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AF" w:rsidRPr="00C47FAF" w:rsidRDefault="00481DCF" w:rsidP="00C47FAF">
      <w:pPr>
        <w:jc w:val="center"/>
        <w:rPr>
          <w:lang w:val="lv-LV" w:eastAsia="lv-LV"/>
        </w:rPr>
      </w:pPr>
      <w:r>
        <w:rPr>
          <w:noProof/>
          <w:lang w:val="lv-LV" w:eastAsia="lv-LV"/>
        </w:rPr>
        <w:drawing>
          <wp:inline distT="0" distB="0" distL="0" distR="0">
            <wp:extent cx="552450" cy="723900"/>
            <wp:effectExtent l="0" t="0" r="0" b="0"/>
            <wp:docPr id="2" name="Picture 1" descr="https://pasts.riga.lv/exchange/Baiba.Sieceniece/Iesūtne/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ts.riga.lv/exchange/Baiba.Sieceniece/Iesūtne/RDLIS/Rigas_gerb_maz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47FAF" w:rsidRPr="00C47FAF" w:rsidRDefault="00C47FAF" w:rsidP="00C47FAF">
      <w:pPr>
        <w:jc w:val="center"/>
        <w:rPr>
          <w:sz w:val="22"/>
          <w:szCs w:val="22"/>
          <w:lang w:val="lv-LV" w:eastAsia="lv-LV"/>
        </w:rPr>
      </w:pPr>
    </w:p>
    <w:p w:rsidR="00C47FAF" w:rsidRPr="00C47FAF" w:rsidRDefault="00C47FAF" w:rsidP="00C47FAF">
      <w:pPr>
        <w:jc w:val="center"/>
        <w:rPr>
          <w:sz w:val="36"/>
          <w:szCs w:val="36"/>
          <w:lang w:val="lv-LV"/>
        </w:rPr>
      </w:pPr>
      <w:r w:rsidRPr="00C47FAF">
        <w:rPr>
          <w:sz w:val="36"/>
          <w:szCs w:val="36"/>
          <w:lang w:val="lv-LV"/>
        </w:rPr>
        <w:t>RĪGAS PĻAVNIEKU PAMATSKOLA</w:t>
      </w:r>
    </w:p>
    <w:p w:rsidR="00C47FAF" w:rsidRPr="00C47FAF" w:rsidRDefault="00C47FAF" w:rsidP="00C47FAF">
      <w:pPr>
        <w:tabs>
          <w:tab w:val="left" w:pos="3960"/>
        </w:tabs>
        <w:jc w:val="center"/>
        <w:rPr>
          <w:sz w:val="22"/>
          <w:szCs w:val="22"/>
          <w:lang w:val="lv-LV" w:eastAsia="lv-LV"/>
        </w:rPr>
      </w:pPr>
      <w:r w:rsidRPr="00C47FAF">
        <w:rPr>
          <w:sz w:val="22"/>
          <w:szCs w:val="22"/>
          <w:lang w:val="lv-LV" w:eastAsia="lv-LV"/>
        </w:rPr>
        <w:t>Jāņa Grestes iela 14, Rīga, LV-1021,</w:t>
      </w:r>
    </w:p>
    <w:p w:rsidR="00C47FAF" w:rsidRPr="00C47FAF" w:rsidRDefault="00C47FAF" w:rsidP="00C47FAF">
      <w:pPr>
        <w:tabs>
          <w:tab w:val="left" w:pos="3960"/>
        </w:tabs>
        <w:jc w:val="center"/>
        <w:rPr>
          <w:sz w:val="22"/>
          <w:szCs w:val="22"/>
          <w:lang w:val="lv-LV" w:eastAsia="lv-LV"/>
        </w:rPr>
      </w:pPr>
      <w:r w:rsidRPr="00C47FAF">
        <w:rPr>
          <w:sz w:val="22"/>
          <w:szCs w:val="22"/>
          <w:lang w:val="lv-LV" w:eastAsia="lv-LV"/>
        </w:rPr>
        <w:t xml:space="preserve">tālrunis 67246868, </w:t>
      </w:r>
      <w:smartTag w:uri="schemas-tilde-lv/tildestengine" w:element="veidnes">
        <w:smartTagPr>
          <w:attr w:name="baseform" w:val="faks|s"/>
          <w:attr w:name="id" w:val="-1"/>
          <w:attr w:name="text" w:val="fakss"/>
        </w:smartTagPr>
        <w:r w:rsidRPr="00C47FAF">
          <w:rPr>
            <w:sz w:val="22"/>
            <w:szCs w:val="22"/>
            <w:lang w:val="lv-LV" w:eastAsia="lv-LV"/>
          </w:rPr>
          <w:t>fakss</w:t>
        </w:r>
      </w:smartTag>
      <w:r w:rsidRPr="00C47FAF">
        <w:rPr>
          <w:sz w:val="22"/>
          <w:szCs w:val="22"/>
          <w:lang w:val="lv-LV" w:eastAsia="lv-LV"/>
        </w:rPr>
        <w:t xml:space="preserve"> 67246868, e-pasts plavniekups@riga.lv</w:t>
      </w:r>
    </w:p>
    <w:p w:rsidR="00C47FAF" w:rsidRPr="00C47FAF" w:rsidRDefault="00C47FAF" w:rsidP="00C47FAF">
      <w:pPr>
        <w:widowControl w:val="0"/>
        <w:overflowPunct w:val="0"/>
        <w:adjustRightInd w:val="0"/>
        <w:ind w:left="60"/>
        <w:rPr>
          <w:rFonts w:eastAsia="Arial Unicode MS"/>
          <w:bCs/>
          <w:color w:val="000000"/>
          <w:spacing w:val="10"/>
          <w:kern w:val="28"/>
          <w:sz w:val="28"/>
          <w:szCs w:val="28"/>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8"/>
          <w:szCs w:val="28"/>
          <w:lang w:val="lv-LV" w:eastAsia="lv-LV"/>
        </w:rPr>
      </w:pPr>
      <w:r w:rsidRPr="00C47FAF">
        <w:rPr>
          <w:rFonts w:eastAsia="Arial Unicode MS"/>
          <w:bCs/>
          <w:color w:val="000000"/>
          <w:spacing w:val="10"/>
          <w:kern w:val="28"/>
          <w:sz w:val="28"/>
          <w:szCs w:val="28"/>
          <w:lang w:val="lv-LV" w:eastAsia="lv-LV"/>
        </w:rPr>
        <w:t>IEKŠĒJIE NOTEIKUMI</w:t>
      </w:r>
    </w:p>
    <w:p w:rsidR="00C47FAF" w:rsidRPr="00C47FAF" w:rsidRDefault="00C47FAF" w:rsidP="00C47FAF">
      <w:pPr>
        <w:widowControl w:val="0"/>
        <w:overflowPunct w:val="0"/>
        <w:adjustRightInd w:val="0"/>
        <w:ind w:left="60"/>
        <w:jc w:val="center"/>
        <w:rPr>
          <w:rFonts w:eastAsia="Arial Unicode MS"/>
          <w:bCs/>
          <w:color w:val="000000"/>
          <w:spacing w:val="10"/>
          <w:kern w:val="28"/>
          <w:sz w:val="24"/>
          <w:szCs w:val="24"/>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4"/>
          <w:szCs w:val="24"/>
          <w:lang w:val="lv-LV" w:eastAsia="lv-LV"/>
        </w:rPr>
      </w:pPr>
      <w:r w:rsidRPr="00C47FAF">
        <w:rPr>
          <w:rFonts w:eastAsia="Arial Unicode MS"/>
          <w:bCs/>
          <w:color w:val="000000"/>
          <w:spacing w:val="10"/>
          <w:kern w:val="28"/>
          <w:sz w:val="24"/>
          <w:szCs w:val="24"/>
          <w:lang w:val="lv-LV" w:eastAsia="lv-LV"/>
        </w:rPr>
        <w:t>Rīgā</w:t>
      </w:r>
    </w:p>
    <w:p w:rsidR="0086131B" w:rsidRDefault="0086131B" w:rsidP="0086131B">
      <w:pPr>
        <w:ind w:firstLine="567"/>
        <w:rPr>
          <w:b/>
          <w:spacing w:val="-1"/>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86131B" w:rsidRPr="00B45D7C" w:rsidTr="00A632A7">
        <w:tc>
          <w:tcPr>
            <w:tcW w:w="4934" w:type="dxa"/>
          </w:tcPr>
          <w:p w:rsidR="0086131B" w:rsidRPr="00B45D7C" w:rsidRDefault="00A34B9B" w:rsidP="00A632A7">
            <w:pPr>
              <w:spacing w:before="14" w:line="240" w:lineRule="exact"/>
              <w:rPr>
                <w:sz w:val="24"/>
                <w:szCs w:val="24"/>
              </w:rPr>
            </w:pPr>
            <w:r w:rsidRPr="00B45D7C">
              <w:rPr>
                <w:sz w:val="24"/>
                <w:szCs w:val="24"/>
              </w:rPr>
              <w:t xml:space="preserve">2019. </w:t>
            </w:r>
            <w:proofErr w:type="spellStart"/>
            <w:r w:rsidRPr="00B45D7C">
              <w:rPr>
                <w:sz w:val="24"/>
                <w:szCs w:val="24"/>
              </w:rPr>
              <w:t>gada</w:t>
            </w:r>
            <w:proofErr w:type="spellEnd"/>
            <w:r w:rsidRPr="00B45D7C">
              <w:rPr>
                <w:sz w:val="24"/>
                <w:szCs w:val="24"/>
              </w:rPr>
              <w:t xml:space="preserve"> 1.februārī</w:t>
            </w:r>
          </w:p>
        </w:tc>
        <w:tc>
          <w:tcPr>
            <w:tcW w:w="4934" w:type="dxa"/>
          </w:tcPr>
          <w:p w:rsidR="0086131B" w:rsidRPr="00B45D7C" w:rsidRDefault="0086131B" w:rsidP="00A632A7">
            <w:pPr>
              <w:spacing w:before="14" w:line="240" w:lineRule="exact"/>
              <w:jc w:val="right"/>
              <w:rPr>
                <w:sz w:val="24"/>
                <w:szCs w:val="24"/>
              </w:rPr>
            </w:pPr>
            <w:r w:rsidRPr="00B45D7C">
              <w:rPr>
                <w:sz w:val="24"/>
                <w:szCs w:val="24"/>
              </w:rPr>
              <w:t>Nr.</w:t>
            </w:r>
            <w:r w:rsidR="00A34B9B" w:rsidRPr="00B45D7C">
              <w:rPr>
                <w:sz w:val="24"/>
                <w:szCs w:val="24"/>
              </w:rPr>
              <w:t>PSPL-19-2</w:t>
            </w:r>
            <w:r w:rsidR="007D45E4" w:rsidRPr="00B45D7C">
              <w:rPr>
                <w:sz w:val="24"/>
                <w:szCs w:val="24"/>
              </w:rPr>
              <w:t>-nts</w:t>
            </w:r>
          </w:p>
        </w:tc>
      </w:tr>
    </w:tbl>
    <w:p w:rsidR="0086131B" w:rsidRDefault="0086131B" w:rsidP="0086131B">
      <w:pPr>
        <w:ind w:firstLine="567"/>
        <w:rPr>
          <w:b/>
          <w:spacing w:val="-1"/>
          <w:sz w:val="24"/>
          <w:szCs w:val="24"/>
          <w:lang w:val="lv-LV"/>
        </w:rPr>
      </w:pPr>
    </w:p>
    <w:p w:rsidR="003B3C97" w:rsidRPr="0086131B" w:rsidRDefault="00EB3AC2" w:rsidP="0086131B">
      <w:pPr>
        <w:ind w:firstLine="567"/>
        <w:jc w:val="center"/>
        <w:rPr>
          <w:b/>
          <w:sz w:val="24"/>
          <w:szCs w:val="24"/>
          <w:lang w:val="lv-LV"/>
        </w:rPr>
      </w:pPr>
      <w:r>
        <w:rPr>
          <w:b/>
          <w:spacing w:val="-1"/>
          <w:sz w:val="24"/>
          <w:szCs w:val="24"/>
          <w:lang w:val="lv-LV"/>
        </w:rPr>
        <w:t>SPORTA KOMPLEKSA IEKŠĒJĀS KĀRT</w:t>
      </w:r>
      <w:r w:rsidR="00C47FAF">
        <w:rPr>
          <w:b/>
          <w:spacing w:val="-1"/>
          <w:sz w:val="24"/>
          <w:szCs w:val="24"/>
          <w:lang w:val="lv-LV"/>
        </w:rPr>
        <w:t>ĪBAS NOTEIKUMI</w:t>
      </w:r>
    </w:p>
    <w:p w:rsidR="003B3C97" w:rsidRPr="0086131B" w:rsidRDefault="003B3C97" w:rsidP="0086131B">
      <w:pPr>
        <w:spacing w:before="14"/>
        <w:ind w:firstLine="567"/>
        <w:jc w:val="both"/>
        <w:rPr>
          <w:sz w:val="24"/>
          <w:szCs w:val="24"/>
          <w:lang w:val="lv-LV"/>
        </w:rPr>
      </w:pPr>
    </w:p>
    <w:p w:rsidR="00C47FAF" w:rsidRDefault="00C47FAF" w:rsidP="0086131B">
      <w:pPr>
        <w:ind w:firstLine="567"/>
        <w:jc w:val="right"/>
        <w:rPr>
          <w:i/>
          <w:spacing w:val="1"/>
          <w:sz w:val="24"/>
          <w:szCs w:val="24"/>
          <w:lang w:val="lv-LV"/>
        </w:rPr>
      </w:pPr>
    </w:p>
    <w:p w:rsidR="00C47FAF" w:rsidRDefault="00272AE5" w:rsidP="0086131B">
      <w:pPr>
        <w:ind w:firstLine="567"/>
        <w:jc w:val="right"/>
        <w:rPr>
          <w:i/>
          <w:spacing w:val="2"/>
          <w:sz w:val="24"/>
          <w:szCs w:val="24"/>
          <w:lang w:val="lv-LV"/>
        </w:rPr>
      </w:pPr>
      <w:r w:rsidRPr="0086131B">
        <w:rPr>
          <w:i/>
          <w:spacing w:val="1"/>
          <w:sz w:val="24"/>
          <w:szCs w:val="24"/>
          <w:lang w:val="lv-LV"/>
        </w:rPr>
        <w:t>I</w:t>
      </w:r>
      <w:r w:rsidRPr="0086131B">
        <w:rPr>
          <w:i/>
          <w:spacing w:val="-2"/>
          <w:sz w:val="24"/>
          <w:szCs w:val="24"/>
          <w:lang w:val="lv-LV"/>
        </w:rPr>
        <w:t>z</w:t>
      </w:r>
      <w:r w:rsidRPr="0086131B">
        <w:rPr>
          <w:i/>
          <w:sz w:val="24"/>
          <w:szCs w:val="24"/>
          <w:lang w:val="lv-LV"/>
        </w:rPr>
        <w:t>doti</w:t>
      </w:r>
      <w:r w:rsidRPr="0086131B">
        <w:rPr>
          <w:i/>
          <w:spacing w:val="3"/>
          <w:sz w:val="24"/>
          <w:szCs w:val="24"/>
          <w:lang w:val="lv-LV"/>
        </w:rPr>
        <w:t xml:space="preserve"> </w:t>
      </w:r>
      <w:r w:rsidRPr="0086131B">
        <w:rPr>
          <w:i/>
          <w:spacing w:val="-2"/>
          <w:sz w:val="24"/>
          <w:szCs w:val="24"/>
          <w:lang w:val="lv-LV"/>
        </w:rPr>
        <w:t>s</w:t>
      </w:r>
      <w:r w:rsidRPr="0086131B">
        <w:rPr>
          <w:i/>
          <w:sz w:val="24"/>
          <w:szCs w:val="24"/>
          <w:lang w:val="lv-LV"/>
        </w:rPr>
        <w:t>a</w:t>
      </w:r>
      <w:r w:rsidRPr="0086131B">
        <w:rPr>
          <w:i/>
          <w:spacing w:val="-2"/>
          <w:sz w:val="24"/>
          <w:szCs w:val="24"/>
          <w:lang w:val="lv-LV"/>
        </w:rPr>
        <w:t>s</w:t>
      </w:r>
      <w:r w:rsidRPr="0086131B">
        <w:rPr>
          <w:i/>
          <w:spacing w:val="-1"/>
          <w:sz w:val="24"/>
          <w:szCs w:val="24"/>
          <w:lang w:val="lv-LV"/>
        </w:rPr>
        <w:t>k</w:t>
      </w:r>
      <w:r w:rsidRPr="0086131B">
        <w:rPr>
          <w:i/>
          <w:sz w:val="24"/>
          <w:szCs w:val="24"/>
          <w:lang w:val="lv-LV"/>
        </w:rPr>
        <w:t>aņā</w:t>
      </w:r>
      <w:r w:rsidRPr="0086131B">
        <w:rPr>
          <w:i/>
          <w:spacing w:val="2"/>
          <w:sz w:val="24"/>
          <w:szCs w:val="24"/>
          <w:lang w:val="lv-LV"/>
        </w:rPr>
        <w:t xml:space="preserve"> </w:t>
      </w:r>
      <w:r w:rsidRPr="0086131B">
        <w:rPr>
          <w:i/>
          <w:sz w:val="24"/>
          <w:szCs w:val="24"/>
          <w:lang w:val="lv-LV"/>
        </w:rPr>
        <w:t xml:space="preserve">ar </w:t>
      </w:r>
      <w:r w:rsidRPr="0086131B">
        <w:rPr>
          <w:i/>
          <w:spacing w:val="-3"/>
          <w:sz w:val="24"/>
          <w:szCs w:val="24"/>
          <w:lang w:val="lv-LV"/>
        </w:rPr>
        <w:t>V</w:t>
      </w:r>
      <w:r w:rsidRPr="0086131B">
        <w:rPr>
          <w:i/>
          <w:sz w:val="24"/>
          <w:szCs w:val="24"/>
          <w:lang w:val="lv-LV"/>
        </w:rPr>
        <w:t>al</w:t>
      </w:r>
      <w:r w:rsidRPr="0086131B">
        <w:rPr>
          <w:i/>
          <w:spacing w:val="-2"/>
          <w:sz w:val="24"/>
          <w:szCs w:val="24"/>
          <w:lang w:val="lv-LV"/>
        </w:rPr>
        <w:t>s</w:t>
      </w:r>
      <w:r w:rsidRPr="0086131B">
        <w:rPr>
          <w:i/>
          <w:sz w:val="24"/>
          <w:szCs w:val="24"/>
          <w:lang w:val="lv-LV"/>
        </w:rPr>
        <w:t>ts pā</w:t>
      </w:r>
      <w:r w:rsidRPr="0086131B">
        <w:rPr>
          <w:i/>
          <w:spacing w:val="-2"/>
          <w:sz w:val="24"/>
          <w:szCs w:val="24"/>
          <w:lang w:val="lv-LV"/>
        </w:rPr>
        <w:t>r</w:t>
      </w:r>
      <w:r w:rsidRPr="0086131B">
        <w:rPr>
          <w:i/>
          <w:spacing w:val="-1"/>
          <w:sz w:val="24"/>
          <w:szCs w:val="24"/>
          <w:lang w:val="lv-LV"/>
        </w:rPr>
        <w:t>v</w:t>
      </w:r>
      <w:r w:rsidRPr="0086131B">
        <w:rPr>
          <w:i/>
          <w:sz w:val="24"/>
          <w:szCs w:val="24"/>
          <w:lang w:val="lv-LV"/>
        </w:rPr>
        <w:t>ald</w:t>
      </w:r>
      <w:r w:rsidRPr="0086131B">
        <w:rPr>
          <w:i/>
          <w:spacing w:val="4"/>
          <w:sz w:val="24"/>
          <w:szCs w:val="24"/>
          <w:lang w:val="lv-LV"/>
        </w:rPr>
        <w:t>e</w:t>
      </w:r>
      <w:r w:rsidRPr="0086131B">
        <w:rPr>
          <w:i/>
          <w:sz w:val="24"/>
          <w:szCs w:val="24"/>
          <w:lang w:val="lv-LV"/>
        </w:rPr>
        <w:t>s ie</w:t>
      </w:r>
      <w:r w:rsidRPr="0086131B">
        <w:rPr>
          <w:i/>
          <w:spacing w:val="-1"/>
          <w:sz w:val="24"/>
          <w:szCs w:val="24"/>
          <w:lang w:val="lv-LV"/>
        </w:rPr>
        <w:t>k</w:t>
      </w:r>
      <w:r w:rsidRPr="0086131B">
        <w:rPr>
          <w:i/>
          <w:sz w:val="24"/>
          <w:szCs w:val="24"/>
          <w:lang w:val="lv-LV"/>
        </w:rPr>
        <w:t>ā</w:t>
      </w:r>
      <w:r w:rsidRPr="0086131B">
        <w:rPr>
          <w:i/>
          <w:spacing w:val="-2"/>
          <w:sz w:val="24"/>
          <w:szCs w:val="24"/>
          <w:lang w:val="lv-LV"/>
        </w:rPr>
        <w:t>r</w:t>
      </w:r>
      <w:r w:rsidRPr="0086131B">
        <w:rPr>
          <w:i/>
          <w:sz w:val="24"/>
          <w:szCs w:val="24"/>
          <w:lang w:val="lv-LV"/>
        </w:rPr>
        <w:t>tas l</w:t>
      </w:r>
      <w:r w:rsidRPr="0086131B">
        <w:rPr>
          <w:i/>
          <w:spacing w:val="1"/>
          <w:sz w:val="24"/>
          <w:szCs w:val="24"/>
          <w:lang w:val="lv-LV"/>
        </w:rPr>
        <w:t>i</w:t>
      </w:r>
      <w:r w:rsidRPr="0086131B">
        <w:rPr>
          <w:i/>
          <w:spacing w:val="-1"/>
          <w:sz w:val="24"/>
          <w:szCs w:val="24"/>
          <w:lang w:val="lv-LV"/>
        </w:rPr>
        <w:t>k</w:t>
      </w:r>
      <w:r w:rsidRPr="0086131B">
        <w:rPr>
          <w:i/>
          <w:sz w:val="24"/>
          <w:szCs w:val="24"/>
          <w:lang w:val="lv-LV"/>
        </w:rPr>
        <w:t>uma</w:t>
      </w:r>
      <w:r w:rsidRPr="0086131B">
        <w:rPr>
          <w:i/>
          <w:spacing w:val="2"/>
          <w:sz w:val="24"/>
          <w:szCs w:val="24"/>
          <w:lang w:val="lv-LV"/>
        </w:rPr>
        <w:t xml:space="preserve"> </w:t>
      </w:r>
    </w:p>
    <w:p w:rsidR="00C47FAF" w:rsidRDefault="00272AE5" w:rsidP="0086131B">
      <w:pPr>
        <w:ind w:firstLine="567"/>
        <w:jc w:val="right"/>
        <w:rPr>
          <w:i/>
          <w:sz w:val="24"/>
          <w:szCs w:val="24"/>
          <w:lang w:val="lv-LV"/>
        </w:rPr>
      </w:pPr>
      <w:r w:rsidRPr="0086131B">
        <w:rPr>
          <w:i/>
          <w:sz w:val="24"/>
          <w:szCs w:val="24"/>
          <w:lang w:val="lv-LV"/>
        </w:rPr>
        <w:t>72.</w:t>
      </w:r>
      <w:r w:rsidRPr="0086131B">
        <w:rPr>
          <w:i/>
          <w:spacing w:val="4"/>
          <w:sz w:val="24"/>
          <w:szCs w:val="24"/>
          <w:lang w:val="lv-LV"/>
        </w:rPr>
        <w:t xml:space="preserve"> </w:t>
      </w:r>
      <w:r w:rsidRPr="0086131B">
        <w:rPr>
          <w:i/>
          <w:sz w:val="24"/>
          <w:szCs w:val="24"/>
          <w:lang w:val="lv-LV"/>
        </w:rPr>
        <w:t>pa</w:t>
      </w:r>
      <w:r w:rsidRPr="0086131B">
        <w:rPr>
          <w:i/>
          <w:spacing w:val="-5"/>
          <w:sz w:val="24"/>
          <w:szCs w:val="24"/>
          <w:lang w:val="lv-LV"/>
        </w:rPr>
        <w:t>n</w:t>
      </w:r>
      <w:r w:rsidRPr="0086131B">
        <w:rPr>
          <w:i/>
          <w:sz w:val="24"/>
          <w:szCs w:val="24"/>
          <w:lang w:val="lv-LV"/>
        </w:rPr>
        <w:t>ta</w:t>
      </w:r>
      <w:r w:rsidRPr="0086131B">
        <w:rPr>
          <w:i/>
          <w:spacing w:val="3"/>
          <w:sz w:val="24"/>
          <w:szCs w:val="24"/>
          <w:lang w:val="lv-LV"/>
        </w:rPr>
        <w:t xml:space="preserve"> </w:t>
      </w:r>
      <w:r w:rsidRPr="0086131B">
        <w:rPr>
          <w:i/>
          <w:sz w:val="24"/>
          <w:szCs w:val="24"/>
          <w:lang w:val="lv-LV"/>
        </w:rPr>
        <w:t>pi</w:t>
      </w:r>
      <w:r w:rsidRPr="0086131B">
        <w:rPr>
          <w:i/>
          <w:spacing w:val="-2"/>
          <w:sz w:val="24"/>
          <w:szCs w:val="24"/>
          <w:lang w:val="lv-LV"/>
        </w:rPr>
        <w:t>r</w:t>
      </w:r>
      <w:r w:rsidRPr="0086131B">
        <w:rPr>
          <w:i/>
          <w:sz w:val="24"/>
          <w:szCs w:val="24"/>
          <w:lang w:val="lv-LV"/>
        </w:rPr>
        <w:t>mās daļas 1</w:t>
      </w:r>
      <w:r w:rsidRPr="0086131B">
        <w:rPr>
          <w:i/>
          <w:spacing w:val="2"/>
          <w:sz w:val="24"/>
          <w:szCs w:val="24"/>
          <w:lang w:val="lv-LV"/>
        </w:rPr>
        <w:t>.</w:t>
      </w:r>
      <w:r w:rsidRPr="0086131B">
        <w:rPr>
          <w:i/>
          <w:sz w:val="24"/>
          <w:szCs w:val="24"/>
          <w:lang w:val="lv-LV"/>
        </w:rPr>
        <w:t>pun</w:t>
      </w:r>
      <w:r w:rsidRPr="0086131B">
        <w:rPr>
          <w:i/>
          <w:spacing w:val="-1"/>
          <w:sz w:val="24"/>
          <w:szCs w:val="24"/>
          <w:lang w:val="lv-LV"/>
        </w:rPr>
        <w:t>k</w:t>
      </w:r>
      <w:r w:rsidRPr="0086131B">
        <w:rPr>
          <w:i/>
          <w:sz w:val="24"/>
          <w:szCs w:val="24"/>
          <w:lang w:val="lv-LV"/>
        </w:rPr>
        <w:t>tu</w:t>
      </w:r>
      <w:r w:rsidRPr="0086131B">
        <w:rPr>
          <w:i/>
          <w:spacing w:val="-2"/>
          <w:sz w:val="24"/>
          <w:szCs w:val="24"/>
          <w:lang w:val="lv-LV"/>
        </w:rPr>
        <w:t xml:space="preserve"> </w:t>
      </w:r>
      <w:r w:rsidRPr="0086131B">
        <w:rPr>
          <w:i/>
          <w:sz w:val="24"/>
          <w:szCs w:val="24"/>
          <w:lang w:val="lv-LV"/>
        </w:rPr>
        <w:t xml:space="preserve">un </w:t>
      </w:r>
    </w:p>
    <w:p w:rsidR="00C47FAF" w:rsidRDefault="00272AE5" w:rsidP="0086131B">
      <w:pPr>
        <w:ind w:firstLine="567"/>
        <w:jc w:val="right"/>
        <w:rPr>
          <w:sz w:val="24"/>
          <w:szCs w:val="24"/>
          <w:lang w:val="lv-LV"/>
        </w:rPr>
      </w:pPr>
      <w:r w:rsidRPr="0086131B">
        <w:rPr>
          <w:i/>
          <w:spacing w:val="-3"/>
          <w:sz w:val="24"/>
          <w:szCs w:val="24"/>
          <w:lang w:val="lv-LV"/>
        </w:rPr>
        <w:t>V</w:t>
      </w:r>
      <w:r w:rsidRPr="0086131B">
        <w:rPr>
          <w:i/>
          <w:sz w:val="24"/>
          <w:szCs w:val="24"/>
          <w:lang w:val="lv-LV"/>
        </w:rPr>
        <w:t>i</w:t>
      </w:r>
      <w:r w:rsidRPr="0086131B">
        <w:rPr>
          <w:i/>
          <w:spacing w:val="-2"/>
          <w:sz w:val="24"/>
          <w:szCs w:val="24"/>
          <w:lang w:val="lv-LV"/>
        </w:rPr>
        <w:t>s</w:t>
      </w:r>
      <w:r w:rsidRPr="0086131B">
        <w:rPr>
          <w:i/>
          <w:sz w:val="24"/>
          <w:szCs w:val="24"/>
          <w:lang w:val="lv-LV"/>
        </w:rPr>
        <w:t>pā</w:t>
      </w:r>
      <w:r w:rsidRPr="0086131B">
        <w:rPr>
          <w:i/>
          <w:spacing w:val="2"/>
          <w:sz w:val="24"/>
          <w:szCs w:val="24"/>
          <w:lang w:val="lv-LV"/>
        </w:rPr>
        <w:t>r</w:t>
      </w:r>
      <w:r w:rsidRPr="0086131B">
        <w:rPr>
          <w:i/>
          <w:spacing w:val="-1"/>
          <w:sz w:val="24"/>
          <w:szCs w:val="24"/>
          <w:lang w:val="lv-LV"/>
        </w:rPr>
        <w:t>ē</w:t>
      </w:r>
      <w:r w:rsidRPr="0086131B">
        <w:rPr>
          <w:i/>
          <w:sz w:val="24"/>
          <w:szCs w:val="24"/>
          <w:lang w:val="lv-LV"/>
        </w:rPr>
        <w:t>jās i</w:t>
      </w:r>
      <w:r w:rsidRPr="0086131B">
        <w:rPr>
          <w:i/>
          <w:spacing w:val="-2"/>
          <w:sz w:val="24"/>
          <w:szCs w:val="24"/>
          <w:lang w:val="lv-LV"/>
        </w:rPr>
        <w:t>z</w:t>
      </w:r>
      <w:r w:rsidRPr="0086131B">
        <w:rPr>
          <w:i/>
          <w:sz w:val="24"/>
          <w:szCs w:val="24"/>
          <w:lang w:val="lv-LV"/>
        </w:rPr>
        <w:t>gl</w:t>
      </w:r>
      <w:r w:rsidRPr="0086131B">
        <w:rPr>
          <w:i/>
          <w:spacing w:val="1"/>
          <w:sz w:val="24"/>
          <w:szCs w:val="24"/>
          <w:lang w:val="lv-LV"/>
        </w:rPr>
        <w:t>ī</w:t>
      </w:r>
      <w:r w:rsidRPr="0086131B">
        <w:rPr>
          <w:i/>
          <w:sz w:val="24"/>
          <w:szCs w:val="24"/>
          <w:lang w:val="lv-LV"/>
        </w:rPr>
        <w:t>t</w:t>
      </w:r>
      <w:r w:rsidRPr="0086131B">
        <w:rPr>
          <w:i/>
          <w:spacing w:val="1"/>
          <w:sz w:val="24"/>
          <w:szCs w:val="24"/>
          <w:lang w:val="lv-LV"/>
        </w:rPr>
        <w:t>ī</w:t>
      </w:r>
      <w:r w:rsidRPr="0086131B">
        <w:rPr>
          <w:i/>
          <w:sz w:val="24"/>
          <w:szCs w:val="24"/>
          <w:lang w:val="lv-LV"/>
        </w:rPr>
        <w:t>bas l</w:t>
      </w:r>
      <w:r w:rsidRPr="0086131B">
        <w:rPr>
          <w:i/>
          <w:spacing w:val="1"/>
          <w:sz w:val="24"/>
          <w:szCs w:val="24"/>
          <w:lang w:val="lv-LV"/>
        </w:rPr>
        <w:t>i</w:t>
      </w:r>
      <w:r w:rsidRPr="0086131B">
        <w:rPr>
          <w:i/>
          <w:spacing w:val="-1"/>
          <w:sz w:val="24"/>
          <w:szCs w:val="24"/>
          <w:lang w:val="lv-LV"/>
        </w:rPr>
        <w:t>k</w:t>
      </w:r>
      <w:r w:rsidRPr="0086131B">
        <w:rPr>
          <w:i/>
          <w:sz w:val="24"/>
          <w:szCs w:val="24"/>
          <w:lang w:val="lv-LV"/>
        </w:rPr>
        <w:t>uma</w:t>
      </w:r>
      <w:r w:rsidRPr="0086131B">
        <w:rPr>
          <w:i/>
          <w:spacing w:val="2"/>
          <w:sz w:val="24"/>
          <w:szCs w:val="24"/>
          <w:lang w:val="lv-LV"/>
        </w:rPr>
        <w:t xml:space="preserve"> </w:t>
      </w:r>
      <w:r w:rsidRPr="0086131B">
        <w:rPr>
          <w:i/>
          <w:sz w:val="24"/>
          <w:szCs w:val="24"/>
          <w:lang w:val="lv-LV"/>
        </w:rPr>
        <w:t>t</w:t>
      </w:r>
      <w:r w:rsidRPr="0086131B">
        <w:rPr>
          <w:i/>
          <w:spacing w:val="-2"/>
          <w:sz w:val="24"/>
          <w:szCs w:val="24"/>
          <w:lang w:val="lv-LV"/>
        </w:rPr>
        <w:t>r</w:t>
      </w:r>
      <w:r w:rsidRPr="0086131B">
        <w:rPr>
          <w:i/>
          <w:spacing w:val="-1"/>
          <w:sz w:val="24"/>
          <w:szCs w:val="24"/>
          <w:lang w:val="lv-LV"/>
        </w:rPr>
        <w:t>e</w:t>
      </w:r>
      <w:r w:rsidRPr="0086131B">
        <w:rPr>
          <w:i/>
          <w:spacing w:val="-2"/>
          <w:sz w:val="24"/>
          <w:szCs w:val="24"/>
          <w:lang w:val="lv-LV"/>
        </w:rPr>
        <w:t>š</w:t>
      </w:r>
      <w:r w:rsidRPr="0086131B">
        <w:rPr>
          <w:i/>
          <w:sz w:val="24"/>
          <w:szCs w:val="24"/>
          <w:lang w:val="lv-LV"/>
        </w:rPr>
        <w:t>ās nodaļas</w:t>
      </w:r>
      <w:r w:rsidR="00B643C9" w:rsidRPr="0086131B">
        <w:rPr>
          <w:sz w:val="24"/>
          <w:szCs w:val="24"/>
          <w:lang w:val="lv-LV"/>
        </w:rPr>
        <w:t xml:space="preserve"> </w:t>
      </w:r>
    </w:p>
    <w:p w:rsidR="003B3C97" w:rsidRPr="0086131B" w:rsidRDefault="00272AE5" w:rsidP="0086131B">
      <w:pPr>
        <w:ind w:firstLine="567"/>
        <w:jc w:val="right"/>
        <w:rPr>
          <w:sz w:val="24"/>
          <w:szCs w:val="24"/>
          <w:lang w:val="lv-LV"/>
        </w:rPr>
      </w:pPr>
      <w:r w:rsidRPr="0086131B">
        <w:rPr>
          <w:i/>
          <w:sz w:val="24"/>
          <w:szCs w:val="24"/>
          <w:lang w:val="lv-LV"/>
        </w:rPr>
        <w:t>10.</w:t>
      </w:r>
      <w:r w:rsidRPr="0086131B">
        <w:rPr>
          <w:i/>
          <w:spacing w:val="5"/>
          <w:sz w:val="24"/>
          <w:szCs w:val="24"/>
          <w:lang w:val="lv-LV"/>
        </w:rPr>
        <w:t xml:space="preserve"> </w:t>
      </w:r>
      <w:r w:rsidRPr="0086131B">
        <w:rPr>
          <w:i/>
          <w:sz w:val="24"/>
          <w:szCs w:val="24"/>
          <w:lang w:val="lv-LV"/>
        </w:rPr>
        <w:t>panta</w:t>
      </w:r>
      <w:r w:rsidRPr="0086131B">
        <w:rPr>
          <w:i/>
          <w:spacing w:val="-2"/>
          <w:sz w:val="24"/>
          <w:szCs w:val="24"/>
          <w:lang w:val="lv-LV"/>
        </w:rPr>
        <w:t xml:space="preserve"> </w:t>
      </w:r>
      <w:r w:rsidRPr="0086131B">
        <w:rPr>
          <w:i/>
          <w:sz w:val="24"/>
          <w:szCs w:val="24"/>
          <w:lang w:val="lv-LV"/>
        </w:rPr>
        <w:t>t</w:t>
      </w:r>
      <w:r w:rsidRPr="0086131B">
        <w:rPr>
          <w:i/>
          <w:spacing w:val="-2"/>
          <w:sz w:val="24"/>
          <w:szCs w:val="24"/>
          <w:lang w:val="lv-LV"/>
        </w:rPr>
        <w:t>r</w:t>
      </w:r>
      <w:r w:rsidRPr="0086131B">
        <w:rPr>
          <w:i/>
          <w:spacing w:val="-1"/>
          <w:sz w:val="24"/>
          <w:szCs w:val="24"/>
          <w:lang w:val="lv-LV"/>
        </w:rPr>
        <w:t>e</w:t>
      </w:r>
      <w:r w:rsidRPr="0086131B">
        <w:rPr>
          <w:i/>
          <w:spacing w:val="-2"/>
          <w:sz w:val="24"/>
          <w:szCs w:val="24"/>
          <w:lang w:val="lv-LV"/>
        </w:rPr>
        <w:t>š</w:t>
      </w:r>
      <w:r w:rsidRPr="0086131B">
        <w:rPr>
          <w:i/>
          <w:sz w:val="24"/>
          <w:szCs w:val="24"/>
          <w:lang w:val="lv-LV"/>
        </w:rPr>
        <w:t>ās daļas 2</w:t>
      </w:r>
      <w:r w:rsidRPr="0086131B">
        <w:rPr>
          <w:i/>
          <w:spacing w:val="2"/>
          <w:sz w:val="24"/>
          <w:szCs w:val="24"/>
          <w:lang w:val="lv-LV"/>
        </w:rPr>
        <w:t>.</w:t>
      </w:r>
      <w:r w:rsidRPr="0086131B">
        <w:rPr>
          <w:i/>
          <w:sz w:val="24"/>
          <w:szCs w:val="24"/>
          <w:lang w:val="lv-LV"/>
        </w:rPr>
        <w:t>pun</w:t>
      </w:r>
      <w:r w:rsidRPr="0086131B">
        <w:rPr>
          <w:i/>
          <w:spacing w:val="-1"/>
          <w:sz w:val="24"/>
          <w:szCs w:val="24"/>
          <w:lang w:val="lv-LV"/>
        </w:rPr>
        <w:t>k</w:t>
      </w:r>
      <w:r w:rsidRPr="0086131B">
        <w:rPr>
          <w:i/>
          <w:sz w:val="24"/>
          <w:szCs w:val="24"/>
          <w:lang w:val="lv-LV"/>
        </w:rPr>
        <w:t>tu</w:t>
      </w:r>
    </w:p>
    <w:p w:rsidR="003B3C97" w:rsidRPr="0086131B" w:rsidRDefault="003B3C97" w:rsidP="0086131B">
      <w:pPr>
        <w:spacing w:before="13"/>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1. Vis</w:t>
      </w:r>
      <w:r w:rsidRPr="0086131B">
        <w:rPr>
          <w:b/>
          <w:spacing w:val="-5"/>
          <w:sz w:val="24"/>
          <w:szCs w:val="24"/>
          <w:lang w:val="lv-LV"/>
        </w:rPr>
        <w:t>p</w:t>
      </w:r>
      <w:r w:rsidRPr="0086131B">
        <w:rPr>
          <w:b/>
          <w:sz w:val="24"/>
          <w:szCs w:val="24"/>
          <w:lang w:val="lv-LV"/>
        </w:rPr>
        <w:t>ā</w:t>
      </w:r>
      <w:r w:rsidRPr="0086131B">
        <w:rPr>
          <w:b/>
          <w:spacing w:val="5"/>
          <w:sz w:val="24"/>
          <w:szCs w:val="24"/>
          <w:lang w:val="lv-LV"/>
        </w:rPr>
        <w:t>r</w:t>
      </w:r>
      <w:r w:rsidRPr="0086131B">
        <w:rPr>
          <w:b/>
          <w:sz w:val="24"/>
          <w:szCs w:val="24"/>
          <w:lang w:val="lv-LV"/>
        </w:rPr>
        <w:t>īgie</w:t>
      </w:r>
      <w:r w:rsidRPr="0086131B">
        <w:rPr>
          <w:b/>
          <w:spacing w:val="-8"/>
          <w:sz w:val="24"/>
          <w:szCs w:val="24"/>
          <w:lang w:val="lv-LV"/>
        </w:rPr>
        <w:t xml:space="preserve"> </w:t>
      </w:r>
      <w:r w:rsidRPr="0086131B">
        <w:rPr>
          <w:b/>
          <w:w w:val="99"/>
          <w:sz w:val="24"/>
          <w:szCs w:val="24"/>
          <w:lang w:val="lv-LV"/>
        </w:rPr>
        <w:t>ja</w:t>
      </w:r>
      <w:r w:rsidRPr="0086131B">
        <w:rPr>
          <w:b/>
          <w:spacing w:val="-5"/>
          <w:w w:val="99"/>
          <w:sz w:val="24"/>
          <w:szCs w:val="24"/>
          <w:lang w:val="lv-LV"/>
        </w:rPr>
        <w:t>u</w:t>
      </w:r>
      <w:r w:rsidRPr="0086131B">
        <w:rPr>
          <w:b/>
          <w:spacing w:val="5"/>
          <w:w w:val="99"/>
          <w:sz w:val="24"/>
          <w:szCs w:val="24"/>
          <w:lang w:val="lv-LV"/>
        </w:rPr>
        <w:t>t</w:t>
      </w:r>
      <w:r w:rsidRPr="0086131B">
        <w:rPr>
          <w:b/>
          <w:w w:val="99"/>
          <w:sz w:val="24"/>
          <w:szCs w:val="24"/>
          <w:lang w:val="lv-LV"/>
        </w:rPr>
        <w:t>ā</w:t>
      </w:r>
      <w:r w:rsidRPr="0086131B">
        <w:rPr>
          <w:b/>
          <w:spacing w:val="5"/>
          <w:w w:val="99"/>
          <w:sz w:val="24"/>
          <w:szCs w:val="24"/>
          <w:lang w:val="lv-LV"/>
        </w:rPr>
        <w:t>j</w:t>
      </w:r>
      <w:r w:rsidRPr="0086131B">
        <w:rPr>
          <w:b/>
          <w:w w:val="99"/>
          <w:sz w:val="24"/>
          <w:szCs w:val="24"/>
          <w:lang w:val="lv-LV"/>
        </w:rPr>
        <w:t>u</w:t>
      </w:r>
      <w:r w:rsidRPr="0086131B">
        <w:rPr>
          <w:b/>
          <w:spacing w:val="-5"/>
          <w:w w:val="99"/>
          <w:sz w:val="24"/>
          <w:szCs w:val="24"/>
          <w:lang w:val="lv-LV"/>
        </w:rPr>
        <w:t>m</w:t>
      </w:r>
      <w:r w:rsidRPr="0086131B">
        <w:rPr>
          <w:b/>
          <w:sz w:val="24"/>
          <w:szCs w:val="24"/>
          <w:lang w:val="lv-LV"/>
        </w:rPr>
        <w:t>i</w:t>
      </w:r>
    </w:p>
    <w:p w:rsidR="003B3C97" w:rsidRPr="0086131B" w:rsidRDefault="003B3C97" w:rsidP="0086131B">
      <w:pPr>
        <w:ind w:firstLine="567"/>
        <w:jc w:val="both"/>
        <w:rPr>
          <w:sz w:val="24"/>
          <w:szCs w:val="24"/>
          <w:lang w:val="lv-LV"/>
        </w:rPr>
      </w:pPr>
    </w:p>
    <w:p w:rsidR="009C7C25" w:rsidRPr="00D82BE8" w:rsidRDefault="00272AE5" w:rsidP="00B72064">
      <w:pPr>
        <w:ind w:firstLine="567"/>
        <w:jc w:val="both"/>
        <w:rPr>
          <w:sz w:val="24"/>
          <w:szCs w:val="24"/>
          <w:lang w:val="lv-LV"/>
        </w:rPr>
      </w:pPr>
      <w:r w:rsidRPr="00D82BE8">
        <w:rPr>
          <w:sz w:val="24"/>
          <w:szCs w:val="24"/>
          <w:lang w:val="lv-LV"/>
        </w:rPr>
        <w:t xml:space="preserve">1.1. Rīgas </w:t>
      </w:r>
      <w:r w:rsidR="00C016D8" w:rsidRPr="00D82BE8">
        <w:rPr>
          <w:sz w:val="24"/>
          <w:szCs w:val="24"/>
          <w:lang w:val="lv-LV"/>
        </w:rPr>
        <w:t>Pļavnieku pamatskola</w:t>
      </w:r>
      <w:r w:rsidR="00A65CDA" w:rsidRPr="00D82BE8">
        <w:rPr>
          <w:sz w:val="24"/>
          <w:szCs w:val="24"/>
          <w:lang w:val="lv-LV"/>
        </w:rPr>
        <w:t xml:space="preserve"> </w:t>
      </w:r>
      <w:r w:rsidRPr="00D82BE8">
        <w:rPr>
          <w:sz w:val="24"/>
          <w:szCs w:val="24"/>
          <w:lang w:val="lv-LV"/>
        </w:rPr>
        <w:t>(turpmāk – Skola) Sporta kompleksa (turpmāk – Komplekss) iekšējās kārtības noteikumi (turpmāk – Noteikumi) ir saistoši visiem Skolas tehniskajiem un pedagoģiskajiem darbiniekiem, Skolas izglītojamiem un Kompleksa apmeklētājiem.</w:t>
      </w:r>
    </w:p>
    <w:p w:rsidR="009C7C25" w:rsidRPr="00D82BE8" w:rsidRDefault="00272AE5" w:rsidP="00B72064">
      <w:pPr>
        <w:spacing w:before="21"/>
        <w:ind w:firstLine="567"/>
        <w:jc w:val="both"/>
        <w:rPr>
          <w:sz w:val="24"/>
          <w:szCs w:val="24"/>
          <w:lang w:val="lv-LV"/>
        </w:rPr>
      </w:pPr>
      <w:r w:rsidRPr="00D82BE8">
        <w:rPr>
          <w:sz w:val="24"/>
          <w:szCs w:val="24"/>
          <w:lang w:val="lv-LV"/>
        </w:rPr>
        <w:t xml:space="preserve">1.2. Komplekss, kas atrodas Skolas teritorijā </w:t>
      </w:r>
      <w:r w:rsidR="00C016D8" w:rsidRPr="00D82BE8">
        <w:rPr>
          <w:sz w:val="24"/>
          <w:szCs w:val="24"/>
          <w:lang w:val="lv-LV"/>
        </w:rPr>
        <w:t>Jāņa Grestes</w:t>
      </w:r>
      <w:r w:rsidRPr="00D82BE8">
        <w:rPr>
          <w:sz w:val="24"/>
          <w:szCs w:val="24"/>
          <w:lang w:val="lv-LV"/>
        </w:rPr>
        <w:t xml:space="preserve"> ielā </w:t>
      </w:r>
      <w:r w:rsidR="00C016D8" w:rsidRPr="00D82BE8">
        <w:rPr>
          <w:sz w:val="24"/>
          <w:szCs w:val="24"/>
          <w:lang w:val="lv-LV"/>
        </w:rPr>
        <w:t>14</w:t>
      </w:r>
      <w:r w:rsidRPr="00D82BE8">
        <w:rPr>
          <w:sz w:val="24"/>
          <w:szCs w:val="24"/>
          <w:lang w:val="lv-LV"/>
        </w:rPr>
        <w:t>, Rīgā, LV</w:t>
      </w:r>
      <w:r w:rsidR="00C016D8" w:rsidRPr="00D82BE8">
        <w:rPr>
          <w:sz w:val="24"/>
          <w:szCs w:val="24"/>
          <w:lang w:val="lv-LV"/>
        </w:rPr>
        <w:t>-10</w:t>
      </w:r>
      <w:r w:rsidRPr="00D82BE8">
        <w:rPr>
          <w:sz w:val="24"/>
          <w:szCs w:val="24"/>
          <w:lang w:val="lv-LV"/>
        </w:rPr>
        <w:t>2</w:t>
      </w:r>
      <w:r w:rsidR="00C016D8" w:rsidRPr="00D82BE8">
        <w:rPr>
          <w:sz w:val="24"/>
          <w:szCs w:val="24"/>
          <w:lang w:val="lv-LV"/>
        </w:rPr>
        <w:t>1</w:t>
      </w:r>
      <w:r w:rsidRPr="00D82BE8">
        <w:rPr>
          <w:sz w:val="24"/>
          <w:szCs w:val="24"/>
          <w:lang w:val="lv-LV"/>
        </w:rPr>
        <w:t>, ir Skolai lietošanā un apsaimniekošanā nodots Rīgas pilsētas pašvaldībai piederošs un piekrītošs īpašums.</w:t>
      </w:r>
    </w:p>
    <w:p w:rsidR="00606AA7" w:rsidRPr="00D82BE8" w:rsidRDefault="00272AE5" w:rsidP="00B72064">
      <w:pPr>
        <w:spacing w:before="21"/>
        <w:ind w:firstLine="567"/>
        <w:jc w:val="both"/>
        <w:rPr>
          <w:sz w:val="24"/>
          <w:szCs w:val="24"/>
          <w:lang w:val="lv-LV"/>
        </w:rPr>
      </w:pPr>
      <w:r w:rsidRPr="00D82BE8">
        <w:rPr>
          <w:sz w:val="24"/>
          <w:szCs w:val="24"/>
          <w:lang w:val="lv-LV"/>
        </w:rPr>
        <w:t>1.3. Noteikum</w:t>
      </w:r>
      <w:r w:rsidR="00A4131F" w:rsidRPr="00D82BE8">
        <w:rPr>
          <w:sz w:val="24"/>
          <w:szCs w:val="24"/>
          <w:lang w:val="lv-LV"/>
        </w:rPr>
        <w:t>i</w:t>
      </w:r>
      <w:r w:rsidRPr="00D82BE8">
        <w:rPr>
          <w:sz w:val="24"/>
          <w:szCs w:val="24"/>
          <w:lang w:val="lv-LV"/>
        </w:rPr>
        <w:t xml:space="preserve"> nosak</w:t>
      </w:r>
      <w:r w:rsidR="00A4131F" w:rsidRPr="00D82BE8">
        <w:rPr>
          <w:sz w:val="24"/>
          <w:szCs w:val="24"/>
          <w:lang w:val="lv-LV"/>
        </w:rPr>
        <w:t>a</w:t>
      </w:r>
      <w:r w:rsidRPr="00D82BE8">
        <w:rPr>
          <w:sz w:val="24"/>
          <w:szCs w:val="24"/>
          <w:lang w:val="lv-LV"/>
        </w:rPr>
        <w:t xml:space="preserve"> Komplek</w:t>
      </w:r>
      <w:r w:rsidR="00A4131F" w:rsidRPr="00D82BE8">
        <w:rPr>
          <w:sz w:val="24"/>
          <w:szCs w:val="24"/>
          <w:lang w:val="lv-LV"/>
        </w:rPr>
        <w:t xml:space="preserve">sa darba </w:t>
      </w:r>
      <w:r w:rsidRPr="00D82BE8">
        <w:rPr>
          <w:sz w:val="24"/>
          <w:szCs w:val="24"/>
          <w:lang w:val="lv-LV"/>
        </w:rPr>
        <w:t>organizāciju</w:t>
      </w:r>
      <w:r w:rsidR="00A4131F" w:rsidRPr="00D82BE8">
        <w:rPr>
          <w:sz w:val="24"/>
          <w:szCs w:val="24"/>
          <w:lang w:val="lv-LV"/>
        </w:rPr>
        <w:t xml:space="preserve">, </w:t>
      </w:r>
      <w:r w:rsidRPr="00D82BE8">
        <w:rPr>
          <w:sz w:val="24"/>
          <w:szCs w:val="24"/>
          <w:lang w:val="lv-LV"/>
        </w:rPr>
        <w:t>izmantošan</w:t>
      </w:r>
      <w:r w:rsidR="00A4131F" w:rsidRPr="00D82BE8">
        <w:rPr>
          <w:sz w:val="24"/>
          <w:szCs w:val="24"/>
          <w:lang w:val="lv-LV"/>
        </w:rPr>
        <w:t xml:space="preserve">as </w:t>
      </w:r>
      <w:r w:rsidRPr="00D82BE8">
        <w:rPr>
          <w:sz w:val="24"/>
          <w:szCs w:val="24"/>
          <w:lang w:val="lv-LV"/>
        </w:rPr>
        <w:t>kārtību, Noteikumu un drošības pasākumu ievērošanas nosacījumus, Kompleksa apmeklētāju, nomnieku, Skolas izglītojamo, pedagogu un Kompleksa darbinieku pienākumus un atbildību, kārtību iepazīstināšanai ar Noteikumiem.</w:t>
      </w:r>
    </w:p>
    <w:p w:rsidR="00320ADA" w:rsidRPr="00D82BE8" w:rsidRDefault="00272AE5" w:rsidP="0086131B">
      <w:pPr>
        <w:spacing w:before="22"/>
        <w:ind w:firstLine="567"/>
        <w:jc w:val="both"/>
        <w:rPr>
          <w:sz w:val="24"/>
          <w:szCs w:val="24"/>
          <w:lang w:val="lv-LV"/>
        </w:rPr>
      </w:pPr>
      <w:r w:rsidRPr="00D82BE8">
        <w:rPr>
          <w:sz w:val="24"/>
          <w:szCs w:val="24"/>
          <w:lang w:val="lv-LV"/>
        </w:rPr>
        <w:t>1.4. Kompleksā ietilpst:</w:t>
      </w:r>
    </w:p>
    <w:p w:rsidR="003B3C97" w:rsidRPr="00D82BE8" w:rsidRDefault="00272AE5" w:rsidP="0086131B">
      <w:pPr>
        <w:spacing w:before="27"/>
        <w:ind w:firstLine="720"/>
        <w:jc w:val="both"/>
        <w:rPr>
          <w:sz w:val="24"/>
          <w:szCs w:val="24"/>
          <w:lang w:val="lv-LV"/>
        </w:rPr>
      </w:pPr>
      <w:r w:rsidRPr="00D82BE8">
        <w:rPr>
          <w:sz w:val="24"/>
          <w:szCs w:val="24"/>
          <w:lang w:val="lv-LV"/>
        </w:rPr>
        <w:t>1.4.</w:t>
      </w:r>
      <w:r w:rsidR="00A61D02" w:rsidRPr="00D82BE8">
        <w:rPr>
          <w:sz w:val="24"/>
          <w:szCs w:val="24"/>
          <w:lang w:val="lv-LV"/>
        </w:rPr>
        <w:t xml:space="preserve">1. </w:t>
      </w:r>
      <w:r w:rsidRPr="00D82BE8">
        <w:rPr>
          <w:sz w:val="24"/>
          <w:szCs w:val="24"/>
          <w:lang w:val="lv-LV"/>
        </w:rPr>
        <w:t>futbola laukums;</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2. </w:t>
      </w:r>
      <w:r w:rsidR="007B4D9C" w:rsidRPr="00D82BE8">
        <w:rPr>
          <w:sz w:val="24"/>
          <w:szCs w:val="24"/>
          <w:lang w:val="lv-LV"/>
        </w:rPr>
        <w:t>pludmales volejbola laukums</w:t>
      </w:r>
      <w:r w:rsidRPr="00D82BE8">
        <w:rPr>
          <w:sz w:val="24"/>
          <w:szCs w:val="24"/>
          <w:lang w:val="lv-LV"/>
        </w:rPr>
        <w:t>;</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3. </w:t>
      </w:r>
      <w:r w:rsidRPr="00D82BE8">
        <w:rPr>
          <w:sz w:val="24"/>
          <w:szCs w:val="24"/>
          <w:lang w:val="lv-LV"/>
        </w:rPr>
        <w:t>skrejceļu sektors (3 celiņi);</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4. </w:t>
      </w:r>
      <w:proofErr w:type="spellStart"/>
      <w:r w:rsidRPr="00D82BE8">
        <w:rPr>
          <w:sz w:val="24"/>
          <w:szCs w:val="24"/>
          <w:lang w:val="lv-LV"/>
        </w:rPr>
        <w:t>tāllēkšanas</w:t>
      </w:r>
      <w:proofErr w:type="spellEnd"/>
      <w:r w:rsidRPr="00D82BE8">
        <w:rPr>
          <w:sz w:val="24"/>
          <w:szCs w:val="24"/>
          <w:lang w:val="lv-LV"/>
        </w:rPr>
        <w:t xml:space="preserve"> sektors;</w:t>
      </w:r>
    </w:p>
    <w:p w:rsidR="003B3C97" w:rsidRPr="00D82BE8" w:rsidRDefault="00272AE5" w:rsidP="0086131B">
      <w:pPr>
        <w:spacing w:before="23"/>
        <w:ind w:firstLine="720"/>
        <w:jc w:val="both"/>
        <w:rPr>
          <w:sz w:val="24"/>
          <w:szCs w:val="24"/>
          <w:lang w:val="lv-LV"/>
        </w:rPr>
      </w:pPr>
      <w:r w:rsidRPr="00D82BE8">
        <w:rPr>
          <w:sz w:val="24"/>
          <w:szCs w:val="24"/>
          <w:lang w:val="lv-LV"/>
        </w:rPr>
        <w:t>1.4.</w:t>
      </w:r>
      <w:r w:rsidR="00A61D02" w:rsidRPr="00D82BE8">
        <w:rPr>
          <w:sz w:val="24"/>
          <w:szCs w:val="24"/>
          <w:lang w:val="lv-LV"/>
        </w:rPr>
        <w:t xml:space="preserve">5. </w:t>
      </w:r>
      <w:r w:rsidR="007B4D9C" w:rsidRPr="00D82BE8">
        <w:rPr>
          <w:sz w:val="24"/>
          <w:szCs w:val="24"/>
          <w:lang w:val="lv-LV"/>
        </w:rPr>
        <w:t>velo trase</w:t>
      </w:r>
      <w:r w:rsidRPr="00D82BE8">
        <w:rPr>
          <w:sz w:val="24"/>
          <w:szCs w:val="24"/>
          <w:lang w:val="lv-LV"/>
        </w:rPr>
        <w:t>;</w:t>
      </w:r>
      <w:r w:rsidR="00B007ED" w:rsidRPr="00D82BE8">
        <w:rPr>
          <w:sz w:val="24"/>
          <w:szCs w:val="24"/>
          <w:lang w:val="lv-LV"/>
        </w:rPr>
        <w:t xml:space="preserve"> </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6. </w:t>
      </w:r>
      <w:r w:rsidR="00B007ED" w:rsidRPr="00D82BE8">
        <w:rPr>
          <w:sz w:val="24"/>
          <w:szCs w:val="24"/>
          <w:lang w:val="lv-LV"/>
        </w:rPr>
        <w:t>vingrošanas laukums;</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7. </w:t>
      </w:r>
      <w:r w:rsidR="00B007ED" w:rsidRPr="00D82BE8">
        <w:rPr>
          <w:sz w:val="24"/>
          <w:szCs w:val="24"/>
          <w:lang w:val="lv-LV"/>
        </w:rPr>
        <w:t>rotaļu laukums skolas vecuma bērniem Nr. 1;</w:t>
      </w:r>
    </w:p>
    <w:p w:rsidR="00B007ED" w:rsidRPr="00D82BE8" w:rsidRDefault="00272AE5" w:rsidP="0086131B">
      <w:pPr>
        <w:spacing w:before="23"/>
        <w:ind w:firstLine="720"/>
        <w:jc w:val="both"/>
        <w:rPr>
          <w:sz w:val="24"/>
          <w:szCs w:val="24"/>
          <w:lang w:val="lv-LV"/>
        </w:rPr>
      </w:pPr>
      <w:r w:rsidRPr="00D82BE8">
        <w:rPr>
          <w:sz w:val="24"/>
          <w:szCs w:val="24"/>
          <w:lang w:val="lv-LV"/>
        </w:rPr>
        <w:t>1.4.</w:t>
      </w:r>
      <w:r w:rsidR="00A61D02" w:rsidRPr="00D82BE8">
        <w:rPr>
          <w:sz w:val="24"/>
          <w:szCs w:val="24"/>
          <w:lang w:val="lv-LV"/>
        </w:rPr>
        <w:t xml:space="preserve">8. </w:t>
      </w:r>
      <w:r w:rsidR="00B007ED" w:rsidRPr="00D82BE8">
        <w:rPr>
          <w:sz w:val="24"/>
          <w:szCs w:val="24"/>
          <w:lang w:val="lv-LV"/>
        </w:rPr>
        <w:t>rotaļu laukums skolas vecuma bērniem Nr. 2;</w:t>
      </w:r>
    </w:p>
    <w:p w:rsidR="003B3C97" w:rsidRPr="00D82BE8" w:rsidRDefault="00272AE5" w:rsidP="00F90F25">
      <w:pPr>
        <w:ind w:firstLine="720"/>
        <w:jc w:val="both"/>
        <w:rPr>
          <w:sz w:val="24"/>
          <w:szCs w:val="24"/>
          <w:lang w:val="lv-LV"/>
        </w:rPr>
      </w:pPr>
      <w:r w:rsidRPr="00D82BE8">
        <w:rPr>
          <w:sz w:val="24"/>
          <w:szCs w:val="24"/>
          <w:lang w:val="lv-LV"/>
        </w:rPr>
        <w:t>1.4.</w:t>
      </w:r>
      <w:r w:rsidR="00A61D02" w:rsidRPr="00D82BE8">
        <w:rPr>
          <w:sz w:val="24"/>
          <w:szCs w:val="24"/>
          <w:lang w:val="lv-LV"/>
        </w:rPr>
        <w:t xml:space="preserve">9. </w:t>
      </w:r>
      <w:r w:rsidRPr="00D82BE8">
        <w:rPr>
          <w:sz w:val="24"/>
          <w:szCs w:val="24"/>
          <w:lang w:val="lv-LV"/>
        </w:rPr>
        <w:t>tenisa galdi;</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1.4.10. basketbola grozi ārpus </w:t>
      </w:r>
      <w:proofErr w:type="spellStart"/>
      <w:r w:rsidRPr="00D82BE8">
        <w:rPr>
          <w:sz w:val="24"/>
          <w:szCs w:val="24"/>
          <w:lang w:val="lv-LV"/>
        </w:rPr>
        <w:t>multifunkcionālajiem</w:t>
      </w:r>
      <w:proofErr w:type="spellEnd"/>
      <w:r w:rsidRPr="00D82BE8">
        <w:rPr>
          <w:sz w:val="24"/>
          <w:szCs w:val="24"/>
          <w:lang w:val="lv-LV"/>
        </w:rPr>
        <w:t xml:space="preserve"> laukumiem;</w:t>
      </w:r>
    </w:p>
    <w:p w:rsidR="003B3C97" w:rsidRPr="00D82BE8" w:rsidRDefault="00272AE5" w:rsidP="0086131B">
      <w:pPr>
        <w:spacing w:before="27"/>
        <w:ind w:firstLine="720"/>
        <w:jc w:val="both"/>
        <w:rPr>
          <w:sz w:val="24"/>
          <w:szCs w:val="24"/>
          <w:lang w:val="lv-LV"/>
        </w:rPr>
      </w:pPr>
      <w:r w:rsidRPr="00D82BE8">
        <w:rPr>
          <w:sz w:val="24"/>
          <w:szCs w:val="24"/>
          <w:lang w:val="lv-LV"/>
        </w:rPr>
        <w:t>1.4.11. tribīnes;</w:t>
      </w:r>
    </w:p>
    <w:p w:rsidR="003B3C97" w:rsidRPr="00D82BE8" w:rsidRDefault="00272AE5" w:rsidP="0086131B">
      <w:pPr>
        <w:spacing w:before="23"/>
        <w:ind w:firstLine="720"/>
        <w:jc w:val="both"/>
        <w:rPr>
          <w:sz w:val="24"/>
          <w:szCs w:val="24"/>
          <w:lang w:val="lv-LV"/>
        </w:rPr>
      </w:pPr>
      <w:r w:rsidRPr="00D82BE8">
        <w:rPr>
          <w:sz w:val="24"/>
          <w:szCs w:val="24"/>
          <w:lang w:val="lv-LV"/>
        </w:rPr>
        <w:t>1.4.12. spēļu laukums;</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1.4.13. </w:t>
      </w:r>
      <w:proofErr w:type="spellStart"/>
      <w:r w:rsidRPr="00D82BE8">
        <w:rPr>
          <w:sz w:val="24"/>
          <w:szCs w:val="24"/>
          <w:lang w:val="lv-LV"/>
        </w:rPr>
        <w:t>multifunkcionālais</w:t>
      </w:r>
      <w:proofErr w:type="spellEnd"/>
      <w:r w:rsidRPr="00D82BE8">
        <w:rPr>
          <w:sz w:val="24"/>
          <w:szCs w:val="24"/>
          <w:lang w:val="lv-LV"/>
        </w:rPr>
        <w:t xml:space="preserve"> laukums</w:t>
      </w:r>
      <w:r w:rsidR="007B4D9C" w:rsidRPr="00D82BE8">
        <w:rPr>
          <w:sz w:val="24"/>
          <w:szCs w:val="24"/>
          <w:lang w:val="lv-LV"/>
        </w:rPr>
        <w:t>;</w:t>
      </w:r>
    </w:p>
    <w:p w:rsidR="003B3C97" w:rsidRPr="00D82BE8" w:rsidRDefault="00272AE5" w:rsidP="0086131B">
      <w:pPr>
        <w:spacing w:before="23"/>
        <w:ind w:firstLine="720"/>
        <w:jc w:val="both"/>
        <w:rPr>
          <w:sz w:val="24"/>
          <w:szCs w:val="24"/>
          <w:lang w:val="lv-LV"/>
        </w:rPr>
      </w:pPr>
      <w:r w:rsidRPr="00D82BE8">
        <w:rPr>
          <w:sz w:val="24"/>
          <w:szCs w:val="24"/>
          <w:lang w:val="lv-LV"/>
        </w:rPr>
        <w:t xml:space="preserve">1.4.15. </w:t>
      </w:r>
      <w:r w:rsidR="00B007ED" w:rsidRPr="00D82BE8">
        <w:rPr>
          <w:sz w:val="24"/>
          <w:szCs w:val="24"/>
          <w:lang w:val="lv-LV"/>
        </w:rPr>
        <w:t>automašīnu stāvlaukums;</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1.4.16. </w:t>
      </w:r>
      <w:r w:rsidR="008F08DF" w:rsidRPr="00D82BE8">
        <w:rPr>
          <w:sz w:val="24"/>
          <w:szCs w:val="24"/>
          <w:lang w:val="lv-LV"/>
        </w:rPr>
        <w:t xml:space="preserve">konteineri (divas ģērbtuves, trīs tualetes, dušas, inventāra noliktava ar nomas punktu, </w:t>
      </w:r>
      <w:proofErr w:type="spellStart"/>
      <w:r w:rsidR="008F08DF" w:rsidRPr="00D82BE8">
        <w:rPr>
          <w:sz w:val="24"/>
          <w:szCs w:val="24"/>
          <w:lang w:val="lv-LV"/>
        </w:rPr>
        <w:t>adminstratora</w:t>
      </w:r>
      <w:proofErr w:type="spellEnd"/>
      <w:r w:rsidR="008F08DF" w:rsidRPr="00D82BE8">
        <w:rPr>
          <w:sz w:val="24"/>
          <w:szCs w:val="24"/>
          <w:lang w:val="lv-LV"/>
        </w:rPr>
        <w:t xml:space="preserve"> telpa).</w:t>
      </w:r>
    </w:p>
    <w:p w:rsidR="003B3C97" w:rsidRPr="0086131B" w:rsidRDefault="00272AE5" w:rsidP="0086131B">
      <w:pPr>
        <w:ind w:firstLine="567"/>
        <w:jc w:val="center"/>
        <w:rPr>
          <w:sz w:val="24"/>
          <w:szCs w:val="24"/>
          <w:lang w:val="lv-LV"/>
        </w:rPr>
      </w:pPr>
      <w:r w:rsidRPr="0086131B">
        <w:rPr>
          <w:b/>
          <w:sz w:val="24"/>
          <w:szCs w:val="24"/>
          <w:lang w:val="lv-LV"/>
        </w:rPr>
        <w:lastRenderedPageBreak/>
        <w:t>2.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10"/>
          <w:sz w:val="24"/>
          <w:szCs w:val="24"/>
          <w:lang w:val="lv-LV"/>
        </w:rPr>
        <w:t xml:space="preserve"> </w:t>
      </w:r>
      <w:r w:rsidRPr="0086131B">
        <w:rPr>
          <w:b/>
          <w:sz w:val="24"/>
          <w:szCs w:val="24"/>
          <w:lang w:val="lv-LV"/>
        </w:rPr>
        <w:t>da</w:t>
      </w:r>
      <w:r w:rsidRPr="0086131B">
        <w:rPr>
          <w:b/>
          <w:spacing w:val="5"/>
          <w:sz w:val="24"/>
          <w:szCs w:val="24"/>
          <w:lang w:val="lv-LV"/>
        </w:rPr>
        <w:t>r</w:t>
      </w:r>
      <w:r w:rsidRPr="0086131B">
        <w:rPr>
          <w:b/>
          <w:spacing w:val="-5"/>
          <w:sz w:val="24"/>
          <w:szCs w:val="24"/>
          <w:lang w:val="lv-LV"/>
        </w:rPr>
        <w:t>b</w:t>
      </w:r>
      <w:r w:rsidRPr="0086131B">
        <w:rPr>
          <w:b/>
          <w:sz w:val="24"/>
          <w:szCs w:val="24"/>
          <w:lang w:val="lv-LV"/>
        </w:rPr>
        <w:t>a</w:t>
      </w:r>
      <w:r w:rsidRPr="0086131B">
        <w:rPr>
          <w:b/>
          <w:spacing w:val="-5"/>
          <w:sz w:val="24"/>
          <w:szCs w:val="24"/>
          <w:lang w:val="lv-LV"/>
        </w:rPr>
        <w:t xml:space="preserve"> o</w:t>
      </w:r>
      <w:r w:rsidRPr="0086131B">
        <w:rPr>
          <w:b/>
          <w:spacing w:val="5"/>
          <w:sz w:val="24"/>
          <w:szCs w:val="24"/>
          <w:lang w:val="lv-LV"/>
        </w:rPr>
        <w:t>r</w:t>
      </w:r>
      <w:r w:rsidRPr="0086131B">
        <w:rPr>
          <w:b/>
          <w:sz w:val="24"/>
          <w:szCs w:val="24"/>
          <w:lang w:val="lv-LV"/>
        </w:rPr>
        <w:t>g</w:t>
      </w:r>
      <w:r w:rsidRPr="0086131B">
        <w:rPr>
          <w:b/>
          <w:spacing w:val="5"/>
          <w:sz w:val="24"/>
          <w:szCs w:val="24"/>
          <w:lang w:val="lv-LV"/>
        </w:rPr>
        <w:t>a</w:t>
      </w:r>
      <w:r w:rsidRPr="0086131B">
        <w:rPr>
          <w:b/>
          <w:spacing w:val="-5"/>
          <w:sz w:val="24"/>
          <w:szCs w:val="24"/>
          <w:lang w:val="lv-LV"/>
        </w:rPr>
        <w:t>n</w:t>
      </w:r>
      <w:r w:rsidRPr="0086131B">
        <w:rPr>
          <w:b/>
          <w:spacing w:val="4"/>
          <w:sz w:val="24"/>
          <w:szCs w:val="24"/>
          <w:lang w:val="lv-LV"/>
        </w:rPr>
        <w:t>i</w:t>
      </w:r>
      <w:r w:rsidRPr="0086131B">
        <w:rPr>
          <w:b/>
          <w:spacing w:val="-5"/>
          <w:sz w:val="24"/>
          <w:szCs w:val="24"/>
          <w:lang w:val="lv-LV"/>
        </w:rPr>
        <w:t>z</w:t>
      </w:r>
      <w:r w:rsidRPr="0086131B">
        <w:rPr>
          <w:b/>
          <w:sz w:val="24"/>
          <w:szCs w:val="24"/>
          <w:lang w:val="lv-LV"/>
        </w:rPr>
        <w:t>ācija</w:t>
      </w:r>
    </w:p>
    <w:p w:rsidR="003B3C97" w:rsidRPr="0086131B" w:rsidRDefault="003B3C97" w:rsidP="0086131B">
      <w:pPr>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2.1.</w:t>
      </w:r>
      <w:r w:rsidR="007F79E8" w:rsidRPr="00D82BE8">
        <w:rPr>
          <w:sz w:val="24"/>
          <w:szCs w:val="24"/>
          <w:lang w:val="lv-LV"/>
        </w:rPr>
        <w:t xml:space="preserve"> </w:t>
      </w:r>
      <w:r w:rsidRPr="00D82BE8">
        <w:rPr>
          <w:sz w:val="24"/>
          <w:szCs w:val="24"/>
          <w:lang w:val="lv-LV"/>
        </w:rPr>
        <w:t>Kompleksa darbības pamatmērķis ir Rīgas pašvaldības izglītības un sporta iestāžu izglītojamo mācību un treniņu procesa nodrošināšana.</w:t>
      </w:r>
    </w:p>
    <w:p w:rsidR="003B3C97" w:rsidRPr="00D82BE8" w:rsidRDefault="00272AE5" w:rsidP="0086131B">
      <w:pPr>
        <w:spacing w:before="19"/>
        <w:ind w:firstLine="567"/>
        <w:jc w:val="both"/>
        <w:rPr>
          <w:sz w:val="24"/>
          <w:szCs w:val="24"/>
          <w:lang w:val="lv-LV"/>
        </w:rPr>
      </w:pPr>
      <w:r w:rsidRPr="00D82BE8">
        <w:rPr>
          <w:sz w:val="24"/>
          <w:szCs w:val="24"/>
          <w:lang w:val="lv-LV"/>
        </w:rPr>
        <w:t>2.2.</w:t>
      </w:r>
      <w:r w:rsidR="007F79E8" w:rsidRPr="00D82BE8">
        <w:rPr>
          <w:sz w:val="24"/>
          <w:szCs w:val="24"/>
          <w:lang w:val="lv-LV"/>
        </w:rPr>
        <w:t xml:space="preserve"> </w:t>
      </w:r>
      <w:r w:rsidRPr="00D82BE8">
        <w:rPr>
          <w:sz w:val="24"/>
          <w:szCs w:val="24"/>
          <w:lang w:val="lv-LV"/>
        </w:rPr>
        <w:t>Kompleksa darbības pamatvirzieni ir:</w:t>
      </w:r>
    </w:p>
    <w:p w:rsidR="003B3C97" w:rsidRPr="00D82BE8" w:rsidRDefault="00272AE5" w:rsidP="00F36AFC">
      <w:pPr>
        <w:spacing w:before="23"/>
        <w:ind w:firstLine="567"/>
        <w:jc w:val="both"/>
        <w:rPr>
          <w:sz w:val="24"/>
          <w:szCs w:val="24"/>
          <w:lang w:val="lv-LV"/>
        </w:rPr>
      </w:pPr>
      <w:r w:rsidRPr="00D82BE8">
        <w:rPr>
          <w:sz w:val="24"/>
          <w:szCs w:val="24"/>
          <w:lang w:val="lv-LV"/>
        </w:rPr>
        <w:t>2.2.</w:t>
      </w:r>
      <w:r w:rsidR="00F23320" w:rsidRPr="00D82BE8">
        <w:rPr>
          <w:sz w:val="24"/>
          <w:szCs w:val="24"/>
          <w:lang w:val="lv-LV"/>
        </w:rPr>
        <w:t xml:space="preserve">1. </w:t>
      </w:r>
      <w:r w:rsidRPr="00D82BE8">
        <w:rPr>
          <w:sz w:val="24"/>
          <w:szCs w:val="24"/>
          <w:lang w:val="lv-LV"/>
        </w:rPr>
        <w:t>Skolas sporta stundu, sporta pulciņu, pagarinātās dienas grupu nodarbību un</w:t>
      </w:r>
      <w:r w:rsidR="00F36AFC" w:rsidRPr="00D82BE8">
        <w:rPr>
          <w:sz w:val="24"/>
          <w:szCs w:val="24"/>
          <w:lang w:val="lv-LV"/>
        </w:rPr>
        <w:t xml:space="preserve"> </w:t>
      </w:r>
      <w:r w:rsidRPr="00D82BE8">
        <w:rPr>
          <w:sz w:val="24"/>
          <w:szCs w:val="24"/>
          <w:lang w:val="lv-LV"/>
        </w:rPr>
        <w:t>Skolas sporta un veselību veicinošu pasākumu nodrošināšana;</w:t>
      </w:r>
    </w:p>
    <w:p w:rsidR="003B3C97" w:rsidRPr="00D82BE8" w:rsidRDefault="00272AE5" w:rsidP="0086131B">
      <w:pPr>
        <w:spacing w:before="27"/>
        <w:ind w:firstLine="567"/>
        <w:jc w:val="both"/>
        <w:rPr>
          <w:sz w:val="24"/>
          <w:szCs w:val="24"/>
          <w:lang w:val="lv-LV"/>
        </w:rPr>
      </w:pPr>
      <w:r w:rsidRPr="00D82BE8">
        <w:rPr>
          <w:sz w:val="24"/>
          <w:szCs w:val="24"/>
          <w:lang w:val="lv-LV"/>
        </w:rPr>
        <w:t>2.2.</w:t>
      </w:r>
      <w:r w:rsidR="00F23320" w:rsidRPr="00D82BE8">
        <w:rPr>
          <w:sz w:val="24"/>
          <w:szCs w:val="24"/>
          <w:lang w:val="lv-LV"/>
        </w:rPr>
        <w:t xml:space="preserve">2. </w:t>
      </w:r>
      <w:r w:rsidRPr="00D82BE8">
        <w:rPr>
          <w:sz w:val="24"/>
          <w:szCs w:val="24"/>
          <w:lang w:val="lv-LV"/>
        </w:rPr>
        <w:t>Rīgas pašvaldības iestāžu interešu izglītības sporta pulciņu, profesionālās ievirzes sporta treniņu, nometņu un sacensību nodrošināšana;</w:t>
      </w:r>
    </w:p>
    <w:p w:rsidR="003B3C97" w:rsidRPr="00D82BE8" w:rsidRDefault="00272AE5" w:rsidP="00F36AFC">
      <w:pPr>
        <w:spacing w:before="19"/>
        <w:ind w:firstLine="567"/>
        <w:jc w:val="both"/>
        <w:rPr>
          <w:sz w:val="24"/>
          <w:szCs w:val="24"/>
          <w:lang w:val="lv-LV"/>
        </w:rPr>
      </w:pPr>
      <w:r w:rsidRPr="00D82BE8">
        <w:rPr>
          <w:sz w:val="24"/>
          <w:szCs w:val="24"/>
          <w:lang w:val="lv-LV"/>
        </w:rPr>
        <w:t>2.2.</w:t>
      </w:r>
      <w:r w:rsidR="00F23320" w:rsidRPr="00D82BE8">
        <w:rPr>
          <w:sz w:val="24"/>
          <w:szCs w:val="24"/>
          <w:lang w:val="lv-LV"/>
        </w:rPr>
        <w:t xml:space="preserve">3. </w:t>
      </w:r>
      <w:r w:rsidRPr="00D82BE8">
        <w:rPr>
          <w:sz w:val="24"/>
          <w:szCs w:val="24"/>
          <w:lang w:val="lv-LV"/>
        </w:rPr>
        <w:t>Trešo personu sporta treniņu nodarbību, sacensību un citu sporta aktivitāšu</w:t>
      </w:r>
      <w:r w:rsidR="00F36AFC" w:rsidRPr="00D82BE8">
        <w:rPr>
          <w:sz w:val="24"/>
          <w:szCs w:val="24"/>
          <w:lang w:val="lv-LV"/>
        </w:rPr>
        <w:t xml:space="preserve"> </w:t>
      </w:r>
      <w:r w:rsidRPr="00D82BE8">
        <w:rPr>
          <w:sz w:val="24"/>
          <w:szCs w:val="24"/>
          <w:lang w:val="lv-LV"/>
        </w:rPr>
        <w:t>nodrošināšana;</w:t>
      </w:r>
    </w:p>
    <w:p w:rsidR="003B3C97" w:rsidRPr="00D82BE8" w:rsidRDefault="00272AE5" w:rsidP="0086131B">
      <w:pPr>
        <w:spacing w:before="22"/>
        <w:ind w:firstLine="567"/>
        <w:jc w:val="both"/>
        <w:rPr>
          <w:sz w:val="24"/>
          <w:szCs w:val="24"/>
          <w:lang w:val="lv-LV"/>
        </w:rPr>
      </w:pPr>
      <w:r w:rsidRPr="00D82BE8">
        <w:rPr>
          <w:sz w:val="24"/>
          <w:szCs w:val="24"/>
          <w:lang w:val="lv-LV"/>
        </w:rPr>
        <w:t>2.2.</w:t>
      </w:r>
      <w:r w:rsidR="004F1496" w:rsidRPr="00D82BE8">
        <w:rPr>
          <w:sz w:val="24"/>
          <w:szCs w:val="24"/>
          <w:lang w:val="lv-LV"/>
        </w:rPr>
        <w:t xml:space="preserve">4. </w:t>
      </w:r>
      <w:r w:rsidRPr="00D82BE8">
        <w:rPr>
          <w:sz w:val="24"/>
          <w:szCs w:val="24"/>
          <w:lang w:val="lv-LV"/>
        </w:rPr>
        <w:t>Rīgas pilsētas iedzīvotāju individuālo sporta aktivitāšu nodrošināšana.</w:t>
      </w:r>
    </w:p>
    <w:p w:rsidR="003B3C97" w:rsidRPr="00D82BE8" w:rsidRDefault="00272AE5" w:rsidP="0086131B">
      <w:pPr>
        <w:spacing w:before="22"/>
        <w:ind w:firstLine="567"/>
        <w:jc w:val="both"/>
        <w:rPr>
          <w:sz w:val="24"/>
          <w:szCs w:val="24"/>
          <w:lang w:val="lv-LV"/>
        </w:rPr>
      </w:pPr>
      <w:r w:rsidRPr="00D82BE8">
        <w:rPr>
          <w:sz w:val="24"/>
          <w:szCs w:val="24"/>
          <w:lang w:val="lv-LV"/>
        </w:rPr>
        <w:t>2.3.</w:t>
      </w:r>
      <w:r w:rsidR="008D561D" w:rsidRPr="00D82BE8">
        <w:rPr>
          <w:sz w:val="24"/>
          <w:szCs w:val="24"/>
          <w:lang w:val="lv-LV"/>
        </w:rPr>
        <w:t xml:space="preserve"> </w:t>
      </w:r>
      <w:r w:rsidRPr="00D82BE8">
        <w:rPr>
          <w:sz w:val="24"/>
          <w:szCs w:val="24"/>
          <w:lang w:val="lv-LV"/>
        </w:rPr>
        <w:t xml:space="preserve">Kompleksa futbola laukuma, </w:t>
      </w:r>
      <w:r w:rsidR="00D17F21" w:rsidRPr="00D82BE8">
        <w:rPr>
          <w:sz w:val="24"/>
          <w:szCs w:val="24"/>
          <w:lang w:val="lv-LV"/>
        </w:rPr>
        <w:t>pludmales volejbola</w:t>
      </w:r>
      <w:r w:rsidRPr="00D82BE8">
        <w:rPr>
          <w:sz w:val="24"/>
          <w:szCs w:val="24"/>
          <w:lang w:val="lv-LV"/>
        </w:rPr>
        <w:t xml:space="preserve"> laukuma un </w:t>
      </w:r>
      <w:proofErr w:type="spellStart"/>
      <w:r w:rsidRPr="00D82BE8">
        <w:rPr>
          <w:sz w:val="24"/>
          <w:szCs w:val="24"/>
          <w:lang w:val="lv-LV"/>
        </w:rPr>
        <w:t>multifunkcionāl</w:t>
      </w:r>
      <w:r w:rsidR="00F36AFC" w:rsidRPr="00D82BE8">
        <w:rPr>
          <w:sz w:val="24"/>
          <w:szCs w:val="24"/>
          <w:lang w:val="lv-LV"/>
        </w:rPr>
        <w:t>ā</w:t>
      </w:r>
      <w:proofErr w:type="spellEnd"/>
      <w:r w:rsidRPr="00D82BE8">
        <w:rPr>
          <w:sz w:val="24"/>
          <w:szCs w:val="24"/>
          <w:lang w:val="lv-LV"/>
        </w:rPr>
        <w:t xml:space="preserve"> laukum</w:t>
      </w:r>
      <w:r w:rsidR="00D17F21" w:rsidRPr="00D82BE8">
        <w:rPr>
          <w:sz w:val="24"/>
          <w:szCs w:val="24"/>
          <w:lang w:val="lv-LV"/>
        </w:rPr>
        <w:t>a</w:t>
      </w:r>
      <w:r w:rsidRPr="00D82BE8">
        <w:rPr>
          <w:sz w:val="24"/>
          <w:szCs w:val="24"/>
          <w:lang w:val="lv-LV"/>
        </w:rPr>
        <w:t>,</w:t>
      </w:r>
      <w:r w:rsidR="00D17F21" w:rsidRPr="00D82BE8">
        <w:rPr>
          <w:sz w:val="24"/>
          <w:szCs w:val="24"/>
          <w:lang w:val="lv-LV"/>
        </w:rPr>
        <w:t xml:space="preserve"> velo trases</w:t>
      </w:r>
      <w:r w:rsidRPr="00D82BE8">
        <w:rPr>
          <w:sz w:val="24"/>
          <w:szCs w:val="24"/>
          <w:lang w:val="lv-LV"/>
        </w:rPr>
        <w:t xml:space="preserve"> kā arī ģērbtuvju izmantošana notiek saskaņā ar šo laukumu un telpu izmantošanas grafiku, kuru apstiprina Kompleksa vadītājs. Kompleksa laukumu un telpu izmantošanas grafiks ir publiski pieejams Kompleksa teritorijā.</w:t>
      </w:r>
    </w:p>
    <w:p w:rsidR="003B3C97" w:rsidRPr="00D82BE8" w:rsidRDefault="00272AE5" w:rsidP="0086131B">
      <w:pPr>
        <w:spacing w:before="23"/>
        <w:ind w:firstLine="567"/>
        <w:jc w:val="both"/>
        <w:rPr>
          <w:sz w:val="24"/>
          <w:szCs w:val="24"/>
          <w:lang w:val="lv-LV"/>
        </w:rPr>
      </w:pPr>
      <w:r w:rsidRPr="00D82BE8">
        <w:rPr>
          <w:sz w:val="24"/>
          <w:szCs w:val="24"/>
          <w:lang w:val="lv-LV"/>
        </w:rPr>
        <w:t xml:space="preserve">2.4. </w:t>
      </w:r>
      <w:r w:rsidRPr="00B72064">
        <w:rPr>
          <w:sz w:val="24"/>
          <w:szCs w:val="24"/>
          <w:lang w:val="lv-LV"/>
        </w:rPr>
        <w:t>Kompleksa</w:t>
      </w:r>
      <w:r w:rsidR="00DC4FD5" w:rsidRPr="00B72064">
        <w:rPr>
          <w:sz w:val="24"/>
          <w:szCs w:val="24"/>
          <w:lang w:val="lv-LV"/>
        </w:rPr>
        <w:t xml:space="preserve"> </w:t>
      </w:r>
      <w:r w:rsidRPr="00B72064">
        <w:rPr>
          <w:sz w:val="24"/>
          <w:szCs w:val="24"/>
          <w:lang w:val="lv-LV"/>
        </w:rPr>
        <w:t>laukumu,</w:t>
      </w:r>
      <w:r w:rsidR="00DC4FD5" w:rsidRPr="00B72064">
        <w:rPr>
          <w:sz w:val="24"/>
          <w:szCs w:val="24"/>
          <w:lang w:val="lv-LV"/>
        </w:rPr>
        <w:t xml:space="preserve"> </w:t>
      </w:r>
      <w:r w:rsidRPr="00B72064">
        <w:rPr>
          <w:sz w:val="24"/>
          <w:szCs w:val="24"/>
          <w:lang w:val="lv-LV"/>
        </w:rPr>
        <w:t>telpu</w:t>
      </w:r>
      <w:r w:rsidR="00DC4FD5" w:rsidRPr="00B72064">
        <w:rPr>
          <w:sz w:val="24"/>
          <w:szCs w:val="24"/>
          <w:lang w:val="lv-LV"/>
        </w:rPr>
        <w:t xml:space="preserve"> </w:t>
      </w:r>
      <w:r w:rsidRPr="00B72064">
        <w:rPr>
          <w:sz w:val="24"/>
          <w:szCs w:val="24"/>
          <w:lang w:val="lv-LV"/>
        </w:rPr>
        <w:t>un</w:t>
      </w:r>
      <w:r w:rsidR="00DC4FD5" w:rsidRPr="00B72064">
        <w:rPr>
          <w:sz w:val="24"/>
          <w:szCs w:val="24"/>
          <w:lang w:val="lv-LV"/>
        </w:rPr>
        <w:t xml:space="preserve"> </w:t>
      </w:r>
      <w:r w:rsidRPr="00B72064">
        <w:rPr>
          <w:sz w:val="24"/>
          <w:szCs w:val="24"/>
          <w:lang w:val="lv-LV"/>
        </w:rPr>
        <w:t>inventāra</w:t>
      </w:r>
      <w:r w:rsidR="00DC4FD5" w:rsidRPr="00B72064">
        <w:rPr>
          <w:sz w:val="24"/>
          <w:szCs w:val="24"/>
          <w:lang w:val="lv-LV"/>
        </w:rPr>
        <w:t xml:space="preserve"> </w:t>
      </w:r>
      <w:r w:rsidRPr="00B72064">
        <w:rPr>
          <w:sz w:val="24"/>
          <w:szCs w:val="24"/>
          <w:lang w:val="lv-LV"/>
        </w:rPr>
        <w:t>iznomāšana</w:t>
      </w:r>
      <w:r w:rsidR="0039724D" w:rsidRPr="00B72064">
        <w:rPr>
          <w:sz w:val="24"/>
          <w:szCs w:val="24"/>
          <w:lang w:val="lv-LV"/>
        </w:rPr>
        <w:t xml:space="preserve"> tiek organizēta saskaņā ar </w:t>
      </w:r>
      <w:r w:rsidRPr="00B72064">
        <w:rPr>
          <w:sz w:val="24"/>
          <w:szCs w:val="24"/>
          <w:lang w:val="lv-LV"/>
        </w:rPr>
        <w:t>Rīgas domes 06.11.2012. lēmumu Nr.5456</w:t>
      </w:r>
      <w:r w:rsidR="00DC4FD5" w:rsidRPr="00B72064">
        <w:rPr>
          <w:sz w:val="24"/>
          <w:szCs w:val="24"/>
          <w:lang w:val="lv-LV"/>
        </w:rPr>
        <w:t xml:space="preserve"> </w:t>
      </w:r>
      <w:r w:rsidRPr="00B72064">
        <w:rPr>
          <w:sz w:val="24"/>
          <w:szCs w:val="24"/>
          <w:lang w:val="lv-LV"/>
        </w:rPr>
        <w:t>„Par Rīgas domes Izglītības, kultūras un sporta departamenta un tā padotībā esošo iestāžu maksas pakalpojumiem”.</w:t>
      </w:r>
    </w:p>
    <w:p w:rsidR="003B3C97" w:rsidRPr="00D82BE8" w:rsidRDefault="00272AE5" w:rsidP="0086131B">
      <w:pPr>
        <w:spacing w:before="22"/>
        <w:ind w:firstLine="567"/>
        <w:jc w:val="both"/>
        <w:rPr>
          <w:sz w:val="24"/>
          <w:szCs w:val="24"/>
          <w:lang w:val="lv-LV"/>
        </w:rPr>
      </w:pPr>
      <w:r w:rsidRPr="00D82BE8">
        <w:rPr>
          <w:sz w:val="24"/>
          <w:szCs w:val="24"/>
          <w:lang w:val="lv-LV"/>
        </w:rPr>
        <w:t>2.5. Rūpējoties par</w:t>
      </w:r>
      <w:r w:rsidR="00DC4FD5">
        <w:rPr>
          <w:sz w:val="24"/>
          <w:szCs w:val="24"/>
          <w:lang w:val="lv-LV"/>
        </w:rPr>
        <w:t xml:space="preserve"> </w:t>
      </w:r>
      <w:r w:rsidRPr="00D82BE8">
        <w:rPr>
          <w:sz w:val="24"/>
          <w:szCs w:val="24"/>
          <w:lang w:val="lv-LV"/>
        </w:rPr>
        <w:t xml:space="preserve">izglītojamo </w:t>
      </w:r>
      <w:r w:rsidR="00DC4FD5">
        <w:rPr>
          <w:sz w:val="24"/>
          <w:szCs w:val="24"/>
          <w:lang w:val="lv-LV"/>
        </w:rPr>
        <w:t xml:space="preserve">drošību, </w:t>
      </w:r>
      <w:r w:rsidRPr="00D82BE8">
        <w:rPr>
          <w:sz w:val="24"/>
          <w:szCs w:val="24"/>
          <w:lang w:val="lv-LV"/>
        </w:rPr>
        <w:t>Kompleksa teritorija darba dienās</w:t>
      </w:r>
      <w:r w:rsidR="00DC4FD5">
        <w:rPr>
          <w:sz w:val="24"/>
          <w:szCs w:val="24"/>
          <w:lang w:val="lv-LV"/>
        </w:rPr>
        <w:t xml:space="preserve"> </w:t>
      </w:r>
      <w:r w:rsidRPr="00D82BE8">
        <w:rPr>
          <w:sz w:val="24"/>
          <w:szCs w:val="24"/>
          <w:lang w:val="lv-LV"/>
        </w:rPr>
        <w:t>mācību periodā no plkst. 8.00</w:t>
      </w:r>
      <w:r w:rsidR="007322A0" w:rsidRPr="00D82BE8">
        <w:rPr>
          <w:sz w:val="24"/>
          <w:szCs w:val="24"/>
          <w:lang w:val="lv-LV"/>
        </w:rPr>
        <w:t xml:space="preserve"> - </w:t>
      </w:r>
      <w:r w:rsidRPr="00D82BE8">
        <w:rPr>
          <w:sz w:val="24"/>
          <w:szCs w:val="24"/>
          <w:lang w:val="lv-LV"/>
        </w:rPr>
        <w:t>17.00 izmantojama mācību priekšmetu stundu, interešu izglītības pulciņu, pagarinātās dienas grupu nodarbībām un Rīgas domes Izglītības, kultūras un sporta departamenta padotībā esošo iestāžu sporta sacensību organizēšanai.</w:t>
      </w:r>
    </w:p>
    <w:p w:rsidR="00530E3A" w:rsidRPr="00D82BE8" w:rsidRDefault="00272AE5" w:rsidP="0086131B">
      <w:pPr>
        <w:spacing w:before="22"/>
        <w:ind w:firstLine="567"/>
        <w:jc w:val="both"/>
        <w:rPr>
          <w:sz w:val="24"/>
          <w:szCs w:val="24"/>
          <w:lang w:val="lv-LV"/>
        </w:rPr>
      </w:pPr>
      <w:r w:rsidRPr="00D82BE8">
        <w:rPr>
          <w:sz w:val="24"/>
          <w:szCs w:val="24"/>
          <w:lang w:val="lv-LV"/>
        </w:rPr>
        <w:t>2.6. Kompleksa publisk</w:t>
      </w:r>
      <w:r w:rsidRPr="002C554E">
        <w:rPr>
          <w:sz w:val="24"/>
          <w:szCs w:val="24"/>
          <w:lang w:val="lv-LV"/>
        </w:rPr>
        <w:t>a</w:t>
      </w:r>
      <w:r w:rsidRPr="00D82BE8">
        <w:rPr>
          <w:sz w:val="24"/>
          <w:szCs w:val="24"/>
          <w:lang w:val="lv-LV"/>
        </w:rPr>
        <w:t>s izmantošanas laiks ir:</w:t>
      </w:r>
    </w:p>
    <w:p w:rsidR="003B3C97" w:rsidRPr="00B45D7C" w:rsidRDefault="00272AE5" w:rsidP="0086131B">
      <w:pPr>
        <w:spacing w:before="22"/>
        <w:ind w:firstLine="567"/>
        <w:jc w:val="both"/>
        <w:rPr>
          <w:sz w:val="24"/>
          <w:szCs w:val="24"/>
          <w:lang w:val="lv-LV"/>
        </w:rPr>
      </w:pPr>
      <w:r w:rsidRPr="00B45D7C">
        <w:rPr>
          <w:sz w:val="24"/>
          <w:szCs w:val="24"/>
          <w:lang w:val="lv-LV"/>
        </w:rPr>
        <w:t>2.6.</w:t>
      </w:r>
      <w:r w:rsidR="007E554A" w:rsidRPr="00B45D7C">
        <w:rPr>
          <w:sz w:val="24"/>
          <w:szCs w:val="24"/>
          <w:lang w:val="lv-LV"/>
        </w:rPr>
        <w:t xml:space="preserve">1. </w:t>
      </w:r>
      <w:r w:rsidR="00A34B9B" w:rsidRPr="00B45D7C">
        <w:rPr>
          <w:sz w:val="24"/>
          <w:szCs w:val="24"/>
          <w:lang w:val="lv-LV"/>
        </w:rPr>
        <w:t>no 1.aprīļa</w:t>
      </w:r>
      <w:r w:rsidRPr="00B45D7C">
        <w:rPr>
          <w:sz w:val="24"/>
          <w:szCs w:val="24"/>
          <w:lang w:val="lv-LV"/>
        </w:rPr>
        <w:t xml:space="preserve"> līdz </w:t>
      </w:r>
      <w:r w:rsidR="00032BC5" w:rsidRPr="00B45D7C">
        <w:rPr>
          <w:sz w:val="24"/>
          <w:szCs w:val="24"/>
          <w:lang w:val="lv-LV"/>
        </w:rPr>
        <w:t>31</w:t>
      </w:r>
      <w:r w:rsidR="00A34B9B" w:rsidRPr="00B45D7C">
        <w:rPr>
          <w:sz w:val="24"/>
          <w:szCs w:val="24"/>
          <w:lang w:val="lv-LV"/>
        </w:rPr>
        <w:t>.</w:t>
      </w:r>
      <w:r w:rsidR="00032BC5" w:rsidRPr="00B45D7C">
        <w:rPr>
          <w:sz w:val="24"/>
          <w:szCs w:val="24"/>
          <w:lang w:val="lv-LV"/>
        </w:rPr>
        <w:t>okto</w:t>
      </w:r>
      <w:r w:rsidR="00EB2157" w:rsidRPr="00B45D7C">
        <w:rPr>
          <w:sz w:val="24"/>
          <w:szCs w:val="24"/>
          <w:lang w:val="lv-LV"/>
        </w:rPr>
        <w:t>brim mācību gada ietvaros darba dienās</w:t>
      </w:r>
      <w:r w:rsidR="00A34B9B" w:rsidRPr="00B45D7C">
        <w:rPr>
          <w:sz w:val="24"/>
          <w:szCs w:val="24"/>
          <w:lang w:val="lv-LV"/>
        </w:rPr>
        <w:t xml:space="preserve"> no plkst. 16</w:t>
      </w:r>
      <w:r w:rsidRPr="00B45D7C">
        <w:rPr>
          <w:sz w:val="24"/>
          <w:szCs w:val="24"/>
          <w:lang w:val="lv-LV"/>
        </w:rPr>
        <w:t>.00 līdz plkst.</w:t>
      </w:r>
      <w:r w:rsidR="00032BC5" w:rsidRPr="00B45D7C">
        <w:rPr>
          <w:sz w:val="24"/>
          <w:szCs w:val="24"/>
          <w:lang w:val="lv-LV"/>
        </w:rPr>
        <w:t xml:space="preserve"> </w:t>
      </w:r>
      <w:r w:rsidRPr="00B45D7C">
        <w:rPr>
          <w:sz w:val="24"/>
          <w:szCs w:val="24"/>
          <w:lang w:val="lv-LV"/>
        </w:rPr>
        <w:t xml:space="preserve">22.00, </w:t>
      </w:r>
      <w:r w:rsidR="00A34B9B" w:rsidRPr="00B45D7C">
        <w:rPr>
          <w:sz w:val="24"/>
          <w:szCs w:val="24"/>
          <w:lang w:val="lv-LV"/>
        </w:rPr>
        <w:t xml:space="preserve">izglītojamo </w:t>
      </w:r>
      <w:r w:rsidRPr="00B45D7C">
        <w:rPr>
          <w:sz w:val="24"/>
          <w:szCs w:val="24"/>
          <w:lang w:val="lv-LV"/>
        </w:rPr>
        <w:t>brīvdienās</w:t>
      </w:r>
      <w:r w:rsidR="00A34B9B" w:rsidRPr="00B45D7C">
        <w:rPr>
          <w:sz w:val="24"/>
          <w:szCs w:val="24"/>
          <w:lang w:val="lv-LV"/>
        </w:rPr>
        <w:t>, sestdienās, svētdienās un svētku dienās no plkst. 7</w:t>
      </w:r>
      <w:r w:rsidRPr="00B45D7C">
        <w:rPr>
          <w:sz w:val="24"/>
          <w:szCs w:val="24"/>
          <w:lang w:val="lv-LV"/>
        </w:rPr>
        <w:t>.00 līdz plkst. 22.00;</w:t>
      </w:r>
    </w:p>
    <w:p w:rsidR="009318F3" w:rsidRPr="00B45D7C" w:rsidRDefault="00272AE5" w:rsidP="00BE04C6">
      <w:pPr>
        <w:spacing w:before="22"/>
        <w:ind w:firstLine="567"/>
        <w:jc w:val="both"/>
        <w:rPr>
          <w:sz w:val="24"/>
          <w:szCs w:val="24"/>
          <w:lang w:val="lv-LV"/>
        </w:rPr>
      </w:pPr>
      <w:r w:rsidRPr="00B45D7C">
        <w:rPr>
          <w:sz w:val="24"/>
          <w:szCs w:val="24"/>
          <w:lang w:val="lv-LV"/>
        </w:rPr>
        <w:t>2.6.</w:t>
      </w:r>
      <w:r w:rsidR="007E554A" w:rsidRPr="00B45D7C">
        <w:rPr>
          <w:sz w:val="24"/>
          <w:szCs w:val="24"/>
          <w:lang w:val="lv-LV"/>
        </w:rPr>
        <w:t xml:space="preserve">2. </w:t>
      </w:r>
      <w:r w:rsidR="00A34B9B" w:rsidRPr="00B45D7C">
        <w:rPr>
          <w:sz w:val="24"/>
          <w:szCs w:val="24"/>
          <w:lang w:val="lv-LV"/>
        </w:rPr>
        <w:t>no 1.novembra</w:t>
      </w:r>
      <w:r w:rsidRPr="00B45D7C">
        <w:rPr>
          <w:sz w:val="24"/>
          <w:szCs w:val="24"/>
          <w:lang w:val="lv-LV"/>
        </w:rPr>
        <w:t xml:space="preserve"> līdz </w:t>
      </w:r>
      <w:r w:rsidR="00A34B9B" w:rsidRPr="00B45D7C">
        <w:rPr>
          <w:sz w:val="24"/>
          <w:szCs w:val="24"/>
          <w:lang w:val="lv-LV"/>
        </w:rPr>
        <w:t>31.martam</w:t>
      </w:r>
      <w:r w:rsidR="00EB2157" w:rsidRPr="00B45D7C">
        <w:rPr>
          <w:sz w:val="24"/>
          <w:szCs w:val="24"/>
          <w:lang w:val="lv-LV"/>
        </w:rPr>
        <w:t xml:space="preserve"> mācību gada ietvaros </w:t>
      </w:r>
      <w:r w:rsidRPr="00B45D7C">
        <w:rPr>
          <w:sz w:val="24"/>
          <w:szCs w:val="24"/>
          <w:lang w:val="lv-LV"/>
        </w:rPr>
        <w:t>darba dienā</w:t>
      </w:r>
      <w:r w:rsidR="00A34B9B" w:rsidRPr="00B45D7C">
        <w:rPr>
          <w:sz w:val="24"/>
          <w:szCs w:val="24"/>
          <w:lang w:val="lv-LV"/>
        </w:rPr>
        <w:t>s no plkst. 16</w:t>
      </w:r>
      <w:r w:rsidR="00E87A31" w:rsidRPr="00B45D7C">
        <w:rPr>
          <w:sz w:val="24"/>
          <w:szCs w:val="24"/>
          <w:lang w:val="lv-LV"/>
        </w:rPr>
        <w:t xml:space="preserve">.00 līdz plkst. </w:t>
      </w:r>
      <w:r w:rsidR="00A34B9B" w:rsidRPr="00B45D7C">
        <w:rPr>
          <w:sz w:val="24"/>
          <w:szCs w:val="24"/>
          <w:lang w:val="lv-LV"/>
        </w:rPr>
        <w:t>20</w:t>
      </w:r>
      <w:r w:rsidRPr="00B45D7C">
        <w:rPr>
          <w:sz w:val="24"/>
          <w:szCs w:val="24"/>
          <w:lang w:val="lv-LV"/>
        </w:rPr>
        <w:t>.00,</w:t>
      </w:r>
      <w:r w:rsidR="00BE04C6" w:rsidRPr="00B45D7C">
        <w:rPr>
          <w:sz w:val="24"/>
          <w:szCs w:val="24"/>
          <w:lang w:val="lv-LV"/>
        </w:rPr>
        <w:t xml:space="preserve"> izglītojamo </w:t>
      </w:r>
      <w:r w:rsidRPr="00B45D7C">
        <w:rPr>
          <w:sz w:val="24"/>
          <w:szCs w:val="24"/>
          <w:lang w:val="lv-LV"/>
        </w:rPr>
        <w:t>brīvdienās</w:t>
      </w:r>
      <w:r w:rsidR="00BE04C6" w:rsidRPr="00B45D7C">
        <w:rPr>
          <w:sz w:val="24"/>
          <w:szCs w:val="24"/>
          <w:lang w:val="lv-LV"/>
        </w:rPr>
        <w:t>, sestdienās, svētdienās</w:t>
      </w:r>
      <w:r w:rsidRPr="00B45D7C">
        <w:rPr>
          <w:sz w:val="24"/>
          <w:szCs w:val="24"/>
          <w:lang w:val="lv-LV"/>
        </w:rPr>
        <w:t xml:space="preserve"> un svētku dien</w:t>
      </w:r>
      <w:r w:rsidR="00A34B9B" w:rsidRPr="00B45D7C">
        <w:rPr>
          <w:sz w:val="24"/>
          <w:szCs w:val="24"/>
          <w:lang w:val="lv-LV"/>
        </w:rPr>
        <w:t>ās no plkst. 7</w:t>
      </w:r>
      <w:r w:rsidR="00E87A31" w:rsidRPr="00B45D7C">
        <w:rPr>
          <w:sz w:val="24"/>
          <w:szCs w:val="24"/>
          <w:lang w:val="lv-LV"/>
        </w:rPr>
        <w:t xml:space="preserve">.00 līdz plkst. </w:t>
      </w:r>
      <w:r w:rsidR="00A34B9B" w:rsidRPr="00B45D7C">
        <w:rPr>
          <w:sz w:val="24"/>
          <w:szCs w:val="24"/>
          <w:lang w:val="lv-LV"/>
        </w:rPr>
        <w:t>20</w:t>
      </w:r>
      <w:r w:rsidRPr="00B45D7C">
        <w:rPr>
          <w:sz w:val="24"/>
          <w:szCs w:val="24"/>
          <w:lang w:val="lv-LV"/>
        </w:rPr>
        <w:t>.00.</w:t>
      </w:r>
      <w:r w:rsidR="00E87A31" w:rsidRPr="00B45D7C">
        <w:rPr>
          <w:sz w:val="24"/>
          <w:szCs w:val="24"/>
          <w:lang w:val="lv-LV"/>
        </w:rPr>
        <w:t xml:space="preserve"> </w:t>
      </w:r>
    </w:p>
    <w:p w:rsidR="00BE04C6" w:rsidRPr="00B45D7C" w:rsidRDefault="00BE04C6" w:rsidP="00BE04C6">
      <w:pPr>
        <w:spacing w:before="22"/>
        <w:ind w:firstLine="567"/>
        <w:jc w:val="both"/>
        <w:rPr>
          <w:sz w:val="24"/>
          <w:szCs w:val="24"/>
          <w:lang w:val="lv-LV"/>
        </w:rPr>
      </w:pPr>
      <w:r w:rsidRPr="00B45D7C">
        <w:rPr>
          <w:sz w:val="24"/>
          <w:szCs w:val="24"/>
          <w:lang w:val="lv-LV"/>
        </w:rPr>
        <w:t>2.7. Nepiemērotu laika apstākļu gadījumā āra sporta laukumu darba laiks var tikt mainīts.</w:t>
      </w:r>
    </w:p>
    <w:p w:rsidR="003B3C97" w:rsidRPr="00B45D7C" w:rsidRDefault="00272AE5" w:rsidP="0086131B">
      <w:pPr>
        <w:spacing w:before="23"/>
        <w:ind w:firstLine="567"/>
        <w:jc w:val="both"/>
        <w:rPr>
          <w:sz w:val="24"/>
          <w:szCs w:val="24"/>
          <w:lang w:val="lv-LV"/>
        </w:rPr>
      </w:pPr>
      <w:r w:rsidRPr="00B45D7C">
        <w:rPr>
          <w:sz w:val="24"/>
          <w:szCs w:val="24"/>
          <w:lang w:val="lv-LV"/>
        </w:rPr>
        <w:t>2</w:t>
      </w:r>
      <w:r w:rsidR="00BE04C6" w:rsidRPr="00B45D7C">
        <w:rPr>
          <w:sz w:val="24"/>
          <w:szCs w:val="24"/>
          <w:lang w:val="lv-LV"/>
        </w:rPr>
        <w:t>.8</w:t>
      </w:r>
      <w:r w:rsidRPr="00B45D7C">
        <w:rPr>
          <w:sz w:val="24"/>
          <w:szCs w:val="24"/>
          <w:lang w:val="lv-LV"/>
        </w:rPr>
        <w:t>. Kompleksa publiskas izmantošanas laiks var tikt ierobežots sacensību, sporta un citu</w:t>
      </w:r>
      <w:r w:rsidR="00DC4FD5" w:rsidRPr="00B45D7C">
        <w:rPr>
          <w:sz w:val="24"/>
          <w:szCs w:val="24"/>
          <w:lang w:val="lv-LV"/>
        </w:rPr>
        <w:t xml:space="preserve"> </w:t>
      </w:r>
      <w:r w:rsidRPr="00B45D7C">
        <w:rPr>
          <w:sz w:val="24"/>
          <w:szCs w:val="24"/>
          <w:lang w:val="lv-LV"/>
        </w:rPr>
        <w:t xml:space="preserve">pasākumu organizēšanai, nepieciešamo remontdarbu </w:t>
      </w:r>
      <w:r w:rsidR="00DC4FD5" w:rsidRPr="00B45D7C">
        <w:rPr>
          <w:sz w:val="24"/>
          <w:szCs w:val="24"/>
          <w:lang w:val="lv-LV"/>
        </w:rPr>
        <w:t xml:space="preserve">un </w:t>
      </w:r>
      <w:r w:rsidRPr="00B45D7C">
        <w:rPr>
          <w:sz w:val="24"/>
          <w:szCs w:val="24"/>
          <w:lang w:val="lv-LV"/>
        </w:rPr>
        <w:t>sezonas</w:t>
      </w:r>
      <w:r w:rsidR="00DC4FD5" w:rsidRPr="00B45D7C">
        <w:rPr>
          <w:sz w:val="24"/>
          <w:szCs w:val="24"/>
          <w:lang w:val="lv-LV"/>
        </w:rPr>
        <w:t xml:space="preserve"> </w:t>
      </w:r>
      <w:r w:rsidRPr="00B45D7C">
        <w:rPr>
          <w:sz w:val="24"/>
          <w:szCs w:val="24"/>
          <w:lang w:val="lv-LV"/>
        </w:rPr>
        <w:t>uzkopšanas darbu veikšanai,</w:t>
      </w:r>
      <w:r w:rsidRPr="00B45D7C">
        <w:rPr>
          <w:spacing w:val="-5"/>
          <w:sz w:val="24"/>
          <w:szCs w:val="24"/>
          <w:lang w:val="lv-LV"/>
        </w:rPr>
        <w:t xml:space="preserve"> </w:t>
      </w:r>
      <w:r w:rsidRPr="00B45D7C">
        <w:rPr>
          <w:sz w:val="24"/>
          <w:szCs w:val="24"/>
          <w:lang w:val="lv-LV"/>
        </w:rPr>
        <w:t>kā arī neparedzētos ārkārtas gadījumos.</w:t>
      </w:r>
    </w:p>
    <w:p w:rsidR="003B3C97" w:rsidRPr="00B45D7C" w:rsidRDefault="00BE04C6" w:rsidP="0086131B">
      <w:pPr>
        <w:spacing w:before="22"/>
        <w:ind w:firstLine="567"/>
        <w:jc w:val="both"/>
        <w:rPr>
          <w:sz w:val="24"/>
          <w:szCs w:val="24"/>
          <w:lang w:val="lv-LV"/>
        </w:rPr>
      </w:pPr>
      <w:r w:rsidRPr="00B45D7C">
        <w:rPr>
          <w:sz w:val="24"/>
          <w:szCs w:val="24"/>
          <w:lang w:val="lv-LV"/>
        </w:rPr>
        <w:t>2.9</w:t>
      </w:r>
      <w:r w:rsidR="00272AE5" w:rsidRPr="00B45D7C">
        <w:rPr>
          <w:sz w:val="24"/>
          <w:szCs w:val="24"/>
          <w:lang w:val="lv-LV"/>
        </w:rPr>
        <w:t xml:space="preserve">. </w:t>
      </w:r>
      <w:r w:rsidR="00382863" w:rsidRPr="00B45D7C">
        <w:rPr>
          <w:sz w:val="24"/>
          <w:szCs w:val="24"/>
          <w:lang w:val="lv-LV"/>
        </w:rPr>
        <w:t>Kompleksa</w:t>
      </w:r>
      <w:r w:rsidR="00DA12E5" w:rsidRPr="00B45D7C">
        <w:rPr>
          <w:sz w:val="24"/>
          <w:szCs w:val="24"/>
          <w:lang w:val="lv-LV"/>
        </w:rPr>
        <w:t xml:space="preserve"> publiskas izmantošanas laikā apmeklētāji drīkst nodarboties ar fiziskām aktivitātēm bez maksas, netrauc</w:t>
      </w:r>
      <w:r w:rsidR="00B32849" w:rsidRPr="00B45D7C">
        <w:rPr>
          <w:sz w:val="24"/>
          <w:szCs w:val="24"/>
          <w:lang w:val="lv-LV"/>
        </w:rPr>
        <w:t>ējot Kompleksa</w:t>
      </w:r>
      <w:r w:rsidR="00DA12E5" w:rsidRPr="00B45D7C">
        <w:rPr>
          <w:sz w:val="24"/>
          <w:szCs w:val="24"/>
          <w:lang w:val="lv-LV"/>
        </w:rPr>
        <w:t xml:space="preserve"> un tās nomnieku organizētās nodarbības, iev</w:t>
      </w:r>
      <w:r w:rsidR="00382863" w:rsidRPr="00B45D7C">
        <w:rPr>
          <w:sz w:val="24"/>
          <w:szCs w:val="24"/>
          <w:lang w:val="lv-LV"/>
        </w:rPr>
        <w:t>ērojot tā</w:t>
      </w:r>
      <w:r w:rsidR="00B32849" w:rsidRPr="00B45D7C">
        <w:rPr>
          <w:sz w:val="24"/>
          <w:szCs w:val="24"/>
          <w:lang w:val="lv-LV"/>
        </w:rPr>
        <w:t xml:space="preserve"> </w:t>
      </w:r>
      <w:r w:rsidR="00DA12E5" w:rsidRPr="00B45D7C">
        <w:rPr>
          <w:sz w:val="24"/>
          <w:szCs w:val="24"/>
          <w:lang w:val="lv-LV"/>
        </w:rPr>
        <w:t>iekšējās kārtības noteikumus.</w:t>
      </w:r>
    </w:p>
    <w:p w:rsidR="00DA12E5" w:rsidRPr="00B45D7C" w:rsidRDefault="00382863" w:rsidP="0086131B">
      <w:pPr>
        <w:spacing w:before="22"/>
        <w:ind w:firstLine="567"/>
        <w:jc w:val="both"/>
        <w:rPr>
          <w:sz w:val="24"/>
          <w:szCs w:val="24"/>
          <w:lang w:val="lv-LV"/>
        </w:rPr>
      </w:pPr>
      <w:r w:rsidRPr="00B45D7C">
        <w:rPr>
          <w:sz w:val="24"/>
          <w:szCs w:val="24"/>
          <w:lang w:val="lv-LV"/>
        </w:rPr>
        <w:t>2.10. Kompleksa</w:t>
      </w:r>
      <w:r w:rsidR="00DA12E5" w:rsidRPr="00B45D7C">
        <w:rPr>
          <w:sz w:val="24"/>
          <w:szCs w:val="24"/>
          <w:lang w:val="lv-LV"/>
        </w:rPr>
        <w:t xml:space="preserve"> publiskas izmantošanas laikā apmeklētājiem aizliegts sniegt maksas pakalpojumus, vadot individuālas vai grupu nodarbības. Visa veida nodarbību organizēšana ir jāsaska</w:t>
      </w:r>
      <w:r w:rsidR="00B32849" w:rsidRPr="00B45D7C">
        <w:rPr>
          <w:sz w:val="24"/>
          <w:szCs w:val="24"/>
          <w:lang w:val="lv-LV"/>
        </w:rPr>
        <w:t>ņo ar Kompleksu</w:t>
      </w:r>
      <w:r w:rsidR="00EB2157" w:rsidRPr="00B45D7C">
        <w:rPr>
          <w:sz w:val="24"/>
          <w:szCs w:val="24"/>
          <w:lang w:val="lv-LV"/>
        </w:rPr>
        <w:t>.</w:t>
      </w:r>
    </w:p>
    <w:p w:rsidR="003B3C97" w:rsidRPr="00D82BE8" w:rsidRDefault="0028136B" w:rsidP="0086131B">
      <w:pPr>
        <w:spacing w:before="23"/>
        <w:ind w:firstLine="567"/>
        <w:jc w:val="both"/>
        <w:rPr>
          <w:sz w:val="24"/>
          <w:szCs w:val="24"/>
          <w:lang w:val="lv-LV"/>
        </w:rPr>
      </w:pPr>
      <w:r w:rsidRPr="00B45D7C">
        <w:rPr>
          <w:sz w:val="24"/>
          <w:szCs w:val="24"/>
          <w:lang w:val="lv-LV"/>
        </w:rPr>
        <w:t>2.11</w:t>
      </w:r>
      <w:r w:rsidR="00272AE5" w:rsidRPr="00B45D7C">
        <w:rPr>
          <w:sz w:val="24"/>
          <w:szCs w:val="24"/>
          <w:lang w:val="lv-LV"/>
        </w:rPr>
        <w:t>. Kompleksa futbola</w:t>
      </w:r>
      <w:r w:rsidR="00272AE5" w:rsidRPr="00D82BE8">
        <w:rPr>
          <w:sz w:val="24"/>
          <w:szCs w:val="24"/>
          <w:lang w:val="lv-LV"/>
        </w:rPr>
        <w:t xml:space="preserve"> laukuma, </w:t>
      </w:r>
      <w:proofErr w:type="spellStart"/>
      <w:r w:rsidR="00272AE5" w:rsidRPr="00D82BE8">
        <w:rPr>
          <w:sz w:val="24"/>
          <w:szCs w:val="24"/>
          <w:lang w:val="lv-LV"/>
        </w:rPr>
        <w:t>multifunkcion</w:t>
      </w:r>
      <w:r w:rsidR="000250A3" w:rsidRPr="00D82BE8">
        <w:rPr>
          <w:sz w:val="24"/>
          <w:szCs w:val="24"/>
          <w:lang w:val="lv-LV"/>
        </w:rPr>
        <w:t>ālā</w:t>
      </w:r>
      <w:proofErr w:type="spellEnd"/>
      <w:r w:rsidR="00272AE5" w:rsidRPr="00D82BE8">
        <w:rPr>
          <w:sz w:val="24"/>
          <w:szCs w:val="24"/>
          <w:lang w:val="lv-LV"/>
        </w:rPr>
        <w:t xml:space="preserve"> lauku</w:t>
      </w:r>
      <w:r w:rsidR="000250A3" w:rsidRPr="00D82BE8">
        <w:rPr>
          <w:sz w:val="24"/>
          <w:szCs w:val="24"/>
          <w:lang w:val="lv-LV"/>
        </w:rPr>
        <w:t>ma un</w:t>
      </w:r>
      <w:r w:rsidR="00272AE5" w:rsidRPr="00D82BE8">
        <w:rPr>
          <w:sz w:val="24"/>
          <w:szCs w:val="24"/>
          <w:lang w:val="lv-LV"/>
        </w:rPr>
        <w:t xml:space="preserve"> </w:t>
      </w:r>
      <w:r w:rsidR="000250A3" w:rsidRPr="00D82BE8">
        <w:rPr>
          <w:sz w:val="24"/>
          <w:szCs w:val="24"/>
          <w:lang w:val="lv-LV"/>
        </w:rPr>
        <w:t>pludmales volejbola</w:t>
      </w:r>
      <w:r w:rsidR="00272AE5" w:rsidRPr="00D82BE8">
        <w:rPr>
          <w:sz w:val="24"/>
          <w:szCs w:val="24"/>
          <w:lang w:val="lv-LV"/>
        </w:rPr>
        <w:t xml:space="preserve"> lauku</w:t>
      </w:r>
      <w:r w:rsidR="000250A3" w:rsidRPr="00D82BE8">
        <w:rPr>
          <w:sz w:val="24"/>
          <w:szCs w:val="24"/>
          <w:lang w:val="lv-LV"/>
        </w:rPr>
        <w:t xml:space="preserve">ma </w:t>
      </w:r>
      <w:r w:rsidR="00272AE5" w:rsidRPr="00D82BE8">
        <w:rPr>
          <w:sz w:val="24"/>
          <w:szCs w:val="24"/>
          <w:lang w:val="lv-LV"/>
        </w:rPr>
        <w:t>izmantošana fizisk</w:t>
      </w:r>
      <w:r w:rsidR="00A86D6E" w:rsidRPr="00D82BE8">
        <w:rPr>
          <w:sz w:val="24"/>
          <w:szCs w:val="24"/>
          <w:lang w:val="lv-LV"/>
        </w:rPr>
        <w:t>o</w:t>
      </w:r>
      <w:r w:rsidR="00272AE5" w:rsidRPr="00D82BE8">
        <w:rPr>
          <w:sz w:val="24"/>
          <w:szCs w:val="24"/>
          <w:lang w:val="lv-LV"/>
        </w:rPr>
        <w:t xml:space="preserve"> person</w:t>
      </w:r>
      <w:r w:rsidR="00A86D6E" w:rsidRPr="00D82BE8">
        <w:rPr>
          <w:sz w:val="24"/>
          <w:szCs w:val="24"/>
          <w:lang w:val="lv-LV"/>
        </w:rPr>
        <w:t>u</w:t>
      </w:r>
      <w:r w:rsidR="00272AE5" w:rsidRPr="00D82BE8">
        <w:rPr>
          <w:sz w:val="24"/>
          <w:szCs w:val="24"/>
          <w:lang w:val="lv-LV"/>
        </w:rPr>
        <w:t xml:space="preserve"> individuālajām nodarbībām iespējama tikai pēc iepriekšējas saskaņošanas ar Kompleksa vadītāju vai viņa pilnvarotu personu.</w:t>
      </w:r>
    </w:p>
    <w:p w:rsidR="0028136B" w:rsidRPr="00D82BE8" w:rsidRDefault="00272AE5" w:rsidP="00B349BB">
      <w:pPr>
        <w:spacing w:before="22"/>
        <w:ind w:firstLine="567"/>
        <w:jc w:val="both"/>
        <w:rPr>
          <w:sz w:val="24"/>
          <w:szCs w:val="24"/>
          <w:lang w:val="lv-LV"/>
        </w:rPr>
      </w:pPr>
      <w:r w:rsidRPr="00D82BE8">
        <w:rPr>
          <w:sz w:val="24"/>
          <w:szCs w:val="24"/>
          <w:lang w:val="lv-LV"/>
        </w:rPr>
        <w:t>2.</w:t>
      </w:r>
      <w:r w:rsidR="0028136B">
        <w:rPr>
          <w:sz w:val="24"/>
          <w:szCs w:val="24"/>
          <w:lang w:val="lv-LV"/>
        </w:rPr>
        <w:t>12</w:t>
      </w:r>
      <w:r w:rsidR="00320ADA" w:rsidRPr="00D82BE8">
        <w:rPr>
          <w:sz w:val="24"/>
          <w:szCs w:val="24"/>
          <w:lang w:val="lv-LV"/>
        </w:rPr>
        <w:t xml:space="preserve">. </w:t>
      </w:r>
      <w:r w:rsidRPr="00D82BE8">
        <w:rPr>
          <w:sz w:val="24"/>
          <w:szCs w:val="24"/>
          <w:lang w:val="lv-LV"/>
        </w:rPr>
        <w:t>Kompleksa izmantošana juridiskām un kolektīvām organizācijām, kā arī Kompleksa izmantošana pasākumu (sacensību, spēļu) organizēšanai ir iespējama tikai pēc iepriekšējas saskaņošanas ar Kompleksa vadītāju vai viņa pilnvarotu personu.</w:t>
      </w:r>
    </w:p>
    <w:p w:rsidR="003B3C97" w:rsidRPr="00D82BE8" w:rsidRDefault="00272AE5" w:rsidP="0086131B">
      <w:pPr>
        <w:spacing w:before="26"/>
        <w:ind w:firstLine="567"/>
        <w:jc w:val="both"/>
        <w:rPr>
          <w:sz w:val="24"/>
          <w:szCs w:val="24"/>
          <w:lang w:val="lv-LV"/>
        </w:rPr>
      </w:pPr>
      <w:r w:rsidRPr="00D82BE8">
        <w:rPr>
          <w:sz w:val="24"/>
          <w:szCs w:val="24"/>
          <w:lang w:val="lv-LV"/>
        </w:rPr>
        <w:t>2.</w:t>
      </w:r>
      <w:r w:rsidR="00B349BB">
        <w:rPr>
          <w:sz w:val="24"/>
          <w:szCs w:val="24"/>
          <w:lang w:val="lv-LV"/>
        </w:rPr>
        <w:t>13</w:t>
      </w:r>
      <w:r w:rsidR="001D29FE" w:rsidRPr="00D82BE8">
        <w:rPr>
          <w:sz w:val="24"/>
          <w:szCs w:val="24"/>
          <w:lang w:val="lv-LV"/>
        </w:rPr>
        <w:t xml:space="preserve">. </w:t>
      </w:r>
      <w:r w:rsidRPr="00D82BE8">
        <w:rPr>
          <w:sz w:val="24"/>
          <w:szCs w:val="24"/>
          <w:lang w:val="lv-LV"/>
        </w:rPr>
        <w:t xml:space="preserve">Kompleksa un Skolas teritorijā tiek veikta diennakts videonovērošana, uzraudzību veic </w:t>
      </w:r>
      <w:r w:rsidR="00E513C8" w:rsidRPr="00D82BE8">
        <w:rPr>
          <w:sz w:val="24"/>
          <w:szCs w:val="24"/>
          <w:lang w:val="lv-LV"/>
        </w:rPr>
        <w:t>S</w:t>
      </w:r>
      <w:r w:rsidR="00B91F01" w:rsidRPr="00D82BE8">
        <w:rPr>
          <w:sz w:val="24"/>
          <w:szCs w:val="24"/>
          <w:lang w:val="lv-LV"/>
        </w:rPr>
        <w:t xml:space="preserve">kolas </w:t>
      </w:r>
      <w:r w:rsidR="00C752BB" w:rsidRPr="00D82BE8">
        <w:rPr>
          <w:sz w:val="24"/>
          <w:szCs w:val="24"/>
          <w:lang w:val="lv-LV"/>
        </w:rPr>
        <w:t>ēkas uzraugs un ēkas dežurants</w:t>
      </w:r>
      <w:r w:rsidRPr="00D82BE8">
        <w:rPr>
          <w:sz w:val="24"/>
          <w:szCs w:val="24"/>
          <w:lang w:val="lv-LV"/>
        </w:rPr>
        <w:t>,</w:t>
      </w:r>
      <w:r w:rsidR="00C752BB" w:rsidRPr="00D82BE8">
        <w:rPr>
          <w:sz w:val="24"/>
          <w:szCs w:val="24"/>
          <w:lang w:val="lv-LV"/>
        </w:rPr>
        <w:t xml:space="preserve"> administrators un</w:t>
      </w:r>
      <w:r w:rsidRPr="00D82BE8">
        <w:rPr>
          <w:sz w:val="24"/>
          <w:szCs w:val="24"/>
          <w:lang w:val="lv-LV"/>
        </w:rPr>
        <w:t xml:space="preserve"> Rīgas pašvaldības policija.</w:t>
      </w:r>
    </w:p>
    <w:p w:rsidR="003B3C97" w:rsidRDefault="00272AE5" w:rsidP="0086131B">
      <w:pPr>
        <w:spacing w:before="19"/>
        <w:ind w:firstLine="567"/>
        <w:jc w:val="both"/>
        <w:rPr>
          <w:sz w:val="24"/>
          <w:szCs w:val="24"/>
          <w:lang w:val="lv-LV"/>
        </w:rPr>
      </w:pPr>
      <w:r w:rsidRPr="00D82BE8">
        <w:rPr>
          <w:sz w:val="24"/>
          <w:szCs w:val="24"/>
          <w:lang w:val="lv-LV"/>
        </w:rPr>
        <w:t>2.</w:t>
      </w:r>
      <w:r w:rsidR="00B349BB">
        <w:rPr>
          <w:sz w:val="24"/>
          <w:szCs w:val="24"/>
          <w:lang w:val="lv-LV"/>
        </w:rPr>
        <w:t>14</w:t>
      </w:r>
      <w:r w:rsidR="001D29FE" w:rsidRPr="00D82BE8">
        <w:rPr>
          <w:sz w:val="24"/>
          <w:szCs w:val="24"/>
          <w:lang w:val="lv-LV"/>
        </w:rPr>
        <w:t xml:space="preserve">. </w:t>
      </w:r>
      <w:r w:rsidRPr="00D82BE8">
        <w:rPr>
          <w:sz w:val="24"/>
          <w:szCs w:val="24"/>
          <w:lang w:val="lv-LV"/>
        </w:rPr>
        <w:t>Apgaismojum</w:t>
      </w:r>
      <w:r w:rsidR="00F36AFC" w:rsidRPr="00D82BE8">
        <w:rPr>
          <w:sz w:val="24"/>
          <w:szCs w:val="24"/>
          <w:lang w:val="lv-LV"/>
        </w:rPr>
        <w:t>u</w:t>
      </w:r>
      <w:r w:rsidRPr="00D82BE8">
        <w:rPr>
          <w:sz w:val="24"/>
          <w:szCs w:val="24"/>
          <w:lang w:val="lv-LV"/>
        </w:rPr>
        <w:t xml:space="preserve"> Kompleksa futbola laukum</w:t>
      </w:r>
      <w:r w:rsidR="00202D85" w:rsidRPr="00D82BE8">
        <w:rPr>
          <w:sz w:val="24"/>
          <w:szCs w:val="24"/>
          <w:lang w:val="lv-LV"/>
        </w:rPr>
        <w:t xml:space="preserve">ā un velo trasē </w:t>
      </w:r>
      <w:r w:rsidRPr="00D82BE8">
        <w:rPr>
          <w:sz w:val="24"/>
          <w:szCs w:val="24"/>
          <w:lang w:val="lv-LV"/>
        </w:rPr>
        <w:t>ieslēdz Kompleksa darbinieks saskaņā ar šo laukumu izmantošanas grafiku, pārējā Kompleksa un Skolas teritorijā apgaismojums tiek ieslēgts vienlaicīgi ar Rīgas pilsētas ielu, parku un citu objektu apgaismojumu, ko nodrošina Rīgas pašvaldības aģentūra „Rīgas gaisma”.</w:t>
      </w:r>
    </w:p>
    <w:p w:rsidR="005068C2" w:rsidRPr="00B45D7C" w:rsidRDefault="00B349BB" w:rsidP="0086131B">
      <w:pPr>
        <w:spacing w:before="19"/>
        <w:ind w:firstLine="567"/>
        <w:jc w:val="both"/>
        <w:rPr>
          <w:sz w:val="24"/>
          <w:szCs w:val="24"/>
          <w:lang w:val="lv-LV"/>
        </w:rPr>
      </w:pPr>
      <w:r w:rsidRPr="00B45D7C">
        <w:rPr>
          <w:sz w:val="24"/>
          <w:szCs w:val="24"/>
          <w:lang w:val="lv-LV"/>
        </w:rPr>
        <w:lastRenderedPageBreak/>
        <w:t>2.15</w:t>
      </w:r>
      <w:r w:rsidR="00B32849" w:rsidRPr="00B45D7C">
        <w:rPr>
          <w:sz w:val="24"/>
          <w:szCs w:val="24"/>
          <w:lang w:val="lv-LV"/>
        </w:rPr>
        <w:t>. Komplekss</w:t>
      </w:r>
      <w:r w:rsidR="005068C2" w:rsidRPr="00B45D7C">
        <w:rPr>
          <w:sz w:val="24"/>
          <w:szCs w:val="24"/>
          <w:lang w:val="lv-LV"/>
        </w:rPr>
        <w:t xml:space="preserve"> neatbild par apmeklētāju personīgajām mantām.</w:t>
      </w:r>
    </w:p>
    <w:p w:rsidR="003B3C97" w:rsidRPr="00B45D7C" w:rsidRDefault="003B3C97" w:rsidP="0086131B">
      <w:pPr>
        <w:spacing w:before="7"/>
        <w:ind w:firstLine="567"/>
        <w:jc w:val="both"/>
        <w:rPr>
          <w:sz w:val="24"/>
          <w:szCs w:val="24"/>
          <w:lang w:val="lv-LV"/>
        </w:rPr>
      </w:pPr>
    </w:p>
    <w:p w:rsidR="003B3C97" w:rsidRPr="00B45D7C" w:rsidRDefault="00272AE5" w:rsidP="0086131B">
      <w:pPr>
        <w:ind w:firstLine="567"/>
        <w:jc w:val="center"/>
        <w:rPr>
          <w:sz w:val="24"/>
          <w:szCs w:val="24"/>
          <w:lang w:val="lv-LV"/>
        </w:rPr>
      </w:pPr>
      <w:r w:rsidRPr="00B45D7C">
        <w:rPr>
          <w:b/>
          <w:sz w:val="24"/>
          <w:szCs w:val="24"/>
          <w:lang w:val="lv-LV"/>
        </w:rPr>
        <w:t>3. Ko</w:t>
      </w:r>
      <w:r w:rsidRPr="00B45D7C">
        <w:rPr>
          <w:b/>
          <w:spacing w:val="-5"/>
          <w:sz w:val="24"/>
          <w:szCs w:val="24"/>
          <w:lang w:val="lv-LV"/>
        </w:rPr>
        <w:t>m</w:t>
      </w:r>
      <w:r w:rsidRPr="00B45D7C">
        <w:rPr>
          <w:b/>
          <w:sz w:val="24"/>
          <w:szCs w:val="24"/>
          <w:lang w:val="lv-LV"/>
        </w:rPr>
        <w:t>p</w:t>
      </w:r>
      <w:r w:rsidRPr="00B45D7C">
        <w:rPr>
          <w:b/>
          <w:spacing w:val="4"/>
          <w:sz w:val="24"/>
          <w:szCs w:val="24"/>
          <w:lang w:val="lv-LV"/>
        </w:rPr>
        <w:t>l</w:t>
      </w:r>
      <w:r w:rsidRPr="00B45D7C">
        <w:rPr>
          <w:b/>
          <w:spacing w:val="5"/>
          <w:sz w:val="24"/>
          <w:szCs w:val="24"/>
          <w:lang w:val="lv-LV"/>
        </w:rPr>
        <w:t>e</w:t>
      </w:r>
      <w:r w:rsidRPr="00B45D7C">
        <w:rPr>
          <w:b/>
          <w:spacing w:val="-5"/>
          <w:sz w:val="24"/>
          <w:szCs w:val="24"/>
          <w:lang w:val="lv-LV"/>
        </w:rPr>
        <w:t>k</w:t>
      </w:r>
      <w:r w:rsidRPr="00B45D7C">
        <w:rPr>
          <w:b/>
          <w:sz w:val="24"/>
          <w:szCs w:val="24"/>
          <w:lang w:val="lv-LV"/>
        </w:rPr>
        <w:t>sa</w:t>
      </w:r>
      <w:r w:rsidRPr="00B45D7C">
        <w:rPr>
          <w:b/>
          <w:spacing w:val="-10"/>
          <w:sz w:val="24"/>
          <w:szCs w:val="24"/>
          <w:lang w:val="lv-LV"/>
        </w:rPr>
        <w:t xml:space="preserve"> </w:t>
      </w:r>
      <w:r w:rsidRPr="00B45D7C">
        <w:rPr>
          <w:b/>
          <w:sz w:val="24"/>
          <w:szCs w:val="24"/>
          <w:lang w:val="lv-LV"/>
        </w:rPr>
        <w:t>i</w:t>
      </w:r>
      <w:r w:rsidRPr="00B45D7C">
        <w:rPr>
          <w:b/>
          <w:spacing w:val="5"/>
          <w:sz w:val="24"/>
          <w:szCs w:val="24"/>
          <w:lang w:val="lv-LV"/>
        </w:rPr>
        <w:t>z</w:t>
      </w:r>
      <w:r w:rsidRPr="00B45D7C">
        <w:rPr>
          <w:b/>
          <w:spacing w:val="-5"/>
          <w:sz w:val="24"/>
          <w:szCs w:val="24"/>
          <w:lang w:val="lv-LV"/>
        </w:rPr>
        <w:t>m</w:t>
      </w:r>
      <w:r w:rsidRPr="00B45D7C">
        <w:rPr>
          <w:b/>
          <w:spacing w:val="5"/>
          <w:sz w:val="24"/>
          <w:szCs w:val="24"/>
          <w:lang w:val="lv-LV"/>
        </w:rPr>
        <w:t>a</w:t>
      </w:r>
      <w:r w:rsidRPr="00B45D7C">
        <w:rPr>
          <w:b/>
          <w:spacing w:val="-5"/>
          <w:sz w:val="24"/>
          <w:szCs w:val="24"/>
          <w:lang w:val="lv-LV"/>
        </w:rPr>
        <w:t>n</w:t>
      </w:r>
      <w:r w:rsidRPr="00B45D7C">
        <w:rPr>
          <w:b/>
          <w:spacing w:val="5"/>
          <w:sz w:val="24"/>
          <w:szCs w:val="24"/>
          <w:lang w:val="lv-LV"/>
        </w:rPr>
        <w:t>t</w:t>
      </w:r>
      <w:r w:rsidRPr="00B45D7C">
        <w:rPr>
          <w:b/>
          <w:spacing w:val="-5"/>
          <w:sz w:val="24"/>
          <w:szCs w:val="24"/>
          <w:lang w:val="lv-LV"/>
        </w:rPr>
        <w:t>o</w:t>
      </w:r>
      <w:r w:rsidRPr="00B45D7C">
        <w:rPr>
          <w:b/>
          <w:sz w:val="24"/>
          <w:szCs w:val="24"/>
          <w:lang w:val="lv-LV"/>
        </w:rPr>
        <w:t>š</w:t>
      </w:r>
      <w:r w:rsidRPr="00B45D7C">
        <w:rPr>
          <w:b/>
          <w:spacing w:val="4"/>
          <w:sz w:val="24"/>
          <w:szCs w:val="24"/>
          <w:lang w:val="lv-LV"/>
        </w:rPr>
        <w:t>a</w:t>
      </w:r>
      <w:r w:rsidRPr="00B45D7C">
        <w:rPr>
          <w:b/>
          <w:spacing w:val="-5"/>
          <w:sz w:val="24"/>
          <w:szCs w:val="24"/>
          <w:lang w:val="lv-LV"/>
        </w:rPr>
        <w:t>n</w:t>
      </w:r>
      <w:r w:rsidRPr="00B45D7C">
        <w:rPr>
          <w:b/>
          <w:sz w:val="24"/>
          <w:szCs w:val="24"/>
          <w:lang w:val="lv-LV"/>
        </w:rPr>
        <w:t>as</w:t>
      </w:r>
      <w:r w:rsidRPr="00B45D7C">
        <w:rPr>
          <w:b/>
          <w:spacing w:val="-8"/>
          <w:sz w:val="24"/>
          <w:szCs w:val="24"/>
          <w:lang w:val="lv-LV"/>
        </w:rPr>
        <w:t xml:space="preserve"> </w:t>
      </w:r>
      <w:r w:rsidRPr="00B45D7C">
        <w:rPr>
          <w:b/>
          <w:spacing w:val="-5"/>
          <w:sz w:val="24"/>
          <w:szCs w:val="24"/>
          <w:lang w:val="lv-LV"/>
        </w:rPr>
        <w:t>k</w:t>
      </w:r>
      <w:r w:rsidRPr="00B45D7C">
        <w:rPr>
          <w:b/>
          <w:sz w:val="24"/>
          <w:szCs w:val="24"/>
          <w:lang w:val="lv-LV"/>
        </w:rPr>
        <w:t>ārt</w:t>
      </w:r>
      <w:r w:rsidRPr="00B45D7C">
        <w:rPr>
          <w:b/>
          <w:spacing w:val="5"/>
          <w:sz w:val="24"/>
          <w:szCs w:val="24"/>
          <w:lang w:val="lv-LV"/>
        </w:rPr>
        <w:t>ī</w:t>
      </w:r>
      <w:r w:rsidRPr="00B45D7C">
        <w:rPr>
          <w:b/>
          <w:spacing w:val="-5"/>
          <w:sz w:val="24"/>
          <w:szCs w:val="24"/>
          <w:lang w:val="lv-LV"/>
        </w:rPr>
        <w:t>b</w:t>
      </w:r>
      <w:r w:rsidRPr="00B45D7C">
        <w:rPr>
          <w:b/>
          <w:sz w:val="24"/>
          <w:szCs w:val="24"/>
          <w:lang w:val="lv-LV"/>
        </w:rPr>
        <w:t>a</w:t>
      </w:r>
    </w:p>
    <w:p w:rsidR="003B3C97" w:rsidRPr="00B45D7C" w:rsidRDefault="003B3C97" w:rsidP="0086131B">
      <w:pPr>
        <w:ind w:firstLine="567"/>
        <w:jc w:val="both"/>
        <w:rPr>
          <w:sz w:val="24"/>
          <w:szCs w:val="24"/>
          <w:lang w:val="lv-LV"/>
        </w:rPr>
      </w:pPr>
    </w:p>
    <w:p w:rsidR="003B3C97" w:rsidRPr="00B45D7C" w:rsidRDefault="00272AE5" w:rsidP="0086131B">
      <w:pPr>
        <w:ind w:firstLine="567"/>
        <w:jc w:val="both"/>
        <w:rPr>
          <w:sz w:val="24"/>
          <w:szCs w:val="24"/>
          <w:lang w:val="lv-LV"/>
        </w:rPr>
      </w:pPr>
      <w:r w:rsidRPr="00B45D7C">
        <w:rPr>
          <w:sz w:val="24"/>
          <w:szCs w:val="24"/>
          <w:lang w:val="lv-LV"/>
        </w:rPr>
        <w:t>3.1. Kompleksa sporta laukumu un aprīkojuma atsevišķā</w:t>
      </w:r>
      <w:r w:rsidR="00DC4FD5" w:rsidRPr="00B45D7C">
        <w:rPr>
          <w:sz w:val="24"/>
          <w:szCs w:val="24"/>
          <w:lang w:val="lv-LV"/>
        </w:rPr>
        <w:t xml:space="preserve"> </w:t>
      </w:r>
      <w:r w:rsidRPr="00B45D7C">
        <w:rPr>
          <w:sz w:val="24"/>
          <w:szCs w:val="24"/>
          <w:lang w:val="lv-LV"/>
        </w:rPr>
        <w:t>izmantošanas kārtība un drošības noteikumi sporta laukumu un aprīkojuma izmantošanai ir šo Noteikumu neatņemama sastāvdaļa</w:t>
      </w:r>
      <w:r w:rsidR="00442D59" w:rsidRPr="00B45D7C">
        <w:rPr>
          <w:sz w:val="24"/>
          <w:szCs w:val="24"/>
          <w:lang w:val="lv-LV"/>
        </w:rPr>
        <w:t>.</w:t>
      </w:r>
    </w:p>
    <w:p w:rsidR="003B3C97" w:rsidRPr="00B45D7C" w:rsidRDefault="00272AE5" w:rsidP="0086131B">
      <w:pPr>
        <w:tabs>
          <w:tab w:val="left" w:pos="3544"/>
        </w:tabs>
        <w:spacing w:before="21"/>
        <w:ind w:firstLine="567"/>
        <w:jc w:val="both"/>
        <w:rPr>
          <w:sz w:val="24"/>
          <w:szCs w:val="24"/>
          <w:lang w:val="lv-LV"/>
        </w:rPr>
      </w:pPr>
      <w:r w:rsidRPr="00B45D7C">
        <w:rPr>
          <w:sz w:val="24"/>
          <w:szCs w:val="24"/>
          <w:lang w:val="lv-LV"/>
        </w:rPr>
        <w:t>3.2. Kompleksā aizliegts:</w:t>
      </w:r>
    </w:p>
    <w:p w:rsidR="003B3C97" w:rsidRPr="00B45D7C" w:rsidRDefault="00272AE5" w:rsidP="0086131B">
      <w:pPr>
        <w:spacing w:before="27"/>
        <w:ind w:firstLine="567"/>
        <w:jc w:val="both"/>
        <w:rPr>
          <w:sz w:val="24"/>
          <w:szCs w:val="24"/>
          <w:lang w:val="lv-LV"/>
        </w:rPr>
      </w:pPr>
      <w:r w:rsidRPr="00B45D7C">
        <w:rPr>
          <w:sz w:val="24"/>
          <w:szCs w:val="24"/>
          <w:lang w:val="lv-LV"/>
        </w:rPr>
        <w:t>3.2.</w:t>
      </w:r>
      <w:r w:rsidR="00DB6EAC" w:rsidRPr="00B45D7C">
        <w:rPr>
          <w:sz w:val="24"/>
          <w:szCs w:val="24"/>
          <w:lang w:val="lv-LV"/>
        </w:rPr>
        <w:t xml:space="preserve">1. </w:t>
      </w:r>
      <w:r w:rsidR="002B26CC" w:rsidRPr="00B45D7C">
        <w:rPr>
          <w:sz w:val="24"/>
          <w:szCs w:val="24"/>
          <w:lang w:val="lv-LV"/>
        </w:rPr>
        <w:t>ienest un lietot apreibinošas vielas – alkoholu, narkotikas un toksiskas vielas, kā arī atrasties to ietekmē</w:t>
      </w:r>
      <w:r w:rsidRPr="00B45D7C">
        <w:rPr>
          <w:sz w:val="24"/>
          <w:szCs w:val="24"/>
          <w:lang w:val="lv-LV"/>
        </w:rPr>
        <w:t>;</w:t>
      </w:r>
    </w:p>
    <w:p w:rsidR="003B3C97" w:rsidRPr="00B45D7C" w:rsidRDefault="00272AE5" w:rsidP="0086131B">
      <w:pPr>
        <w:spacing w:before="19"/>
        <w:ind w:firstLine="567"/>
        <w:jc w:val="both"/>
        <w:rPr>
          <w:sz w:val="24"/>
          <w:szCs w:val="24"/>
          <w:lang w:val="lv-LV"/>
        </w:rPr>
      </w:pPr>
      <w:r w:rsidRPr="00B45D7C">
        <w:rPr>
          <w:sz w:val="24"/>
          <w:szCs w:val="24"/>
          <w:lang w:val="lv-LV"/>
        </w:rPr>
        <w:t>3.2.</w:t>
      </w:r>
      <w:r w:rsidR="00DB6EAC" w:rsidRPr="00B45D7C">
        <w:rPr>
          <w:sz w:val="24"/>
          <w:szCs w:val="24"/>
          <w:lang w:val="lv-LV"/>
        </w:rPr>
        <w:t xml:space="preserve">2. </w:t>
      </w:r>
      <w:r w:rsidRPr="00B45D7C">
        <w:rPr>
          <w:sz w:val="24"/>
          <w:szCs w:val="24"/>
          <w:lang w:val="lv-LV"/>
        </w:rPr>
        <w:t>atrasties alkohola, narkotisko vielu un citu apreibinošo vielu reibumā;</w:t>
      </w:r>
    </w:p>
    <w:p w:rsidR="003B3C97" w:rsidRPr="00B45D7C" w:rsidRDefault="00272AE5" w:rsidP="0086131B">
      <w:pPr>
        <w:spacing w:before="22"/>
        <w:ind w:firstLine="567"/>
        <w:jc w:val="both"/>
        <w:rPr>
          <w:sz w:val="24"/>
          <w:szCs w:val="24"/>
          <w:lang w:val="lv-LV"/>
        </w:rPr>
      </w:pPr>
      <w:r w:rsidRPr="00B45D7C">
        <w:rPr>
          <w:sz w:val="24"/>
          <w:szCs w:val="24"/>
          <w:lang w:val="lv-LV"/>
        </w:rPr>
        <w:t>3.2.</w:t>
      </w:r>
      <w:r w:rsidR="00DB6EAC" w:rsidRPr="00B45D7C">
        <w:rPr>
          <w:sz w:val="24"/>
          <w:szCs w:val="24"/>
          <w:lang w:val="lv-LV"/>
        </w:rPr>
        <w:t xml:space="preserve">3. </w:t>
      </w:r>
      <w:r w:rsidRPr="00B45D7C">
        <w:rPr>
          <w:sz w:val="24"/>
          <w:szCs w:val="24"/>
          <w:lang w:val="lv-LV"/>
        </w:rPr>
        <w:t>ienest priekšmetus un vielas, kuras var apdraudēt apkārtējo dzīvību u</w:t>
      </w:r>
      <w:r w:rsidR="00E15544" w:rsidRPr="00B45D7C">
        <w:rPr>
          <w:sz w:val="24"/>
          <w:szCs w:val="24"/>
          <w:lang w:val="lv-LV"/>
        </w:rPr>
        <w:t xml:space="preserve">n </w:t>
      </w:r>
      <w:r w:rsidRPr="00B45D7C">
        <w:rPr>
          <w:sz w:val="24"/>
          <w:szCs w:val="24"/>
          <w:lang w:val="lv-LV"/>
        </w:rPr>
        <w:t>veselību;</w:t>
      </w:r>
    </w:p>
    <w:p w:rsidR="003B3C97" w:rsidRPr="00B45D7C" w:rsidRDefault="00272AE5" w:rsidP="0086131B">
      <w:pPr>
        <w:spacing w:before="19"/>
        <w:ind w:firstLine="567"/>
        <w:jc w:val="both"/>
        <w:rPr>
          <w:sz w:val="24"/>
          <w:szCs w:val="24"/>
          <w:lang w:val="lv-LV"/>
        </w:rPr>
      </w:pPr>
      <w:r w:rsidRPr="00B45D7C">
        <w:rPr>
          <w:sz w:val="24"/>
          <w:szCs w:val="24"/>
          <w:lang w:val="lv-LV"/>
        </w:rPr>
        <w:t>3.2.</w:t>
      </w:r>
      <w:r w:rsidR="00F36AFC" w:rsidRPr="00B45D7C">
        <w:rPr>
          <w:sz w:val="24"/>
          <w:szCs w:val="24"/>
          <w:lang w:val="lv-LV"/>
        </w:rPr>
        <w:t xml:space="preserve">4. </w:t>
      </w:r>
      <w:r w:rsidRPr="00B45D7C">
        <w:rPr>
          <w:sz w:val="24"/>
          <w:szCs w:val="24"/>
          <w:lang w:val="lv-LV"/>
        </w:rPr>
        <w:t>smēķēt;</w:t>
      </w:r>
    </w:p>
    <w:p w:rsidR="003B3C97" w:rsidRPr="00B45D7C" w:rsidRDefault="00272AE5" w:rsidP="0086131B">
      <w:pPr>
        <w:spacing w:before="27"/>
        <w:ind w:firstLine="567"/>
        <w:jc w:val="both"/>
        <w:rPr>
          <w:sz w:val="24"/>
          <w:szCs w:val="24"/>
          <w:lang w:val="lv-LV"/>
        </w:rPr>
      </w:pPr>
      <w:r w:rsidRPr="00B45D7C">
        <w:rPr>
          <w:sz w:val="24"/>
          <w:szCs w:val="24"/>
          <w:lang w:val="lv-LV"/>
        </w:rPr>
        <w:t>3.2.</w:t>
      </w:r>
      <w:r w:rsidR="00DB6EAC" w:rsidRPr="00B45D7C">
        <w:rPr>
          <w:sz w:val="24"/>
          <w:szCs w:val="24"/>
          <w:lang w:val="lv-LV"/>
        </w:rPr>
        <w:t xml:space="preserve">5. </w:t>
      </w:r>
      <w:r w:rsidR="002B26CC" w:rsidRPr="00B45D7C">
        <w:rPr>
          <w:sz w:val="24"/>
          <w:szCs w:val="24"/>
          <w:lang w:val="lv-LV"/>
        </w:rPr>
        <w:t>piesārņot</w:t>
      </w:r>
      <w:r w:rsidRPr="00B45D7C">
        <w:rPr>
          <w:sz w:val="24"/>
          <w:szCs w:val="24"/>
          <w:lang w:val="lv-LV"/>
        </w:rPr>
        <w:t xml:space="preserve"> teritoriju ar sadzīves un citiem atkritumiem, atstāt atkritumus ārpus atkritumu tvertnēm;</w:t>
      </w:r>
    </w:p>
    <w:p w:rsidR="003B3C97" w:rsidRPr="00B45D7C" w:rsidRDefault="00272AE5" w:rsidP="0086131B">
      <w:pPr>
        <w:spacing w:before="19"/>
        <w:ind w:firstLine="567"/>
        <w:jc w:val="both"/>
        <w:rPr>
          <w:sz w:val="24"/>
          <w:szCs w:val="24"/>
          <w:lang w:val="lv-LV"/>
        </w:rPr>
      </w:pPr>
      <w:r w:rsidRPr="00B45D7C">
        <w:rPr>
          <w:sz w:val="24"/>
          <w:szCs w:val="24"/>
          <w:lang w:val="lv-LV"/>
        </w:rPr>
        <w:t>3.2.</w:t>
      </w:r>
      <w:r w:rsidR="00DB6EAC" w:rsidRPr="00B45D7C">
        <w:rPr>
          <w:sz w:val="24"/>
          <w:szCs w:val="24"/>
          <w:lang w:val="lv-LV"/>
        </w:rPr>
        <w:t xml:space="preserve">6. </w:t>
      </w:r>
      <w:r w:rsidRPr="00B45D7C">
        <w:rPr>
          <w:sz w:val="24"/>
          <w:szCs w:val="24"/>
          <w:lang w:val="lv-LV"/>
        </w:rPr>
        <w:t>ar savu uzvedību traucēt citiem Kompleksa apmeklētājiem;</w:t>
      </w:r>
    </w:p>
    <w:p w:rsidR="003B3C97" w:rsidRPr="00B45D7C" w:rsidRDefault="00272AE5" w:rsidP="0086131B">
      <w:pPr>
        <w:spacing w:before="22"/>
        <w:ind w:firstLine="567"/>
        <w:jc w:val="both"/>
        <w:rPr>
          <w:sz w:val="24"/>
          <w:szCs w:val="24"/>
          <w:lang w:val="lv-LV"/>
        </w:rPr>
      </w:pPr>
      <w:r w:rsidRPr="00B45D7C">
        <w:rPr>
          <w:sz w:val="24"/>
          <w:szCs w:val="24"/>
          <w:lang w:val="lv-LV"/>
        </w:rPr>
        <w:t>3.2.</w:t>
      </w:r>
      <w:r w:rsidR="00DB6EAC" w:rsidRPr="00B45D7C">
        <w:rPr>
          <w:sz w:val="24"/>
          <w:szCs w:val="24"/>
          <w:lang w:val="lv-LV"/>
        </w:rPr>
        <w:t xml:space="preserve">7. </w:t>
      </w:r>
      <w:r w:rsidRPr="00B45D7C">
        <w:rPr>
          <w:sz w:val="24"/>
          <w:szCs w:val="24"/>
          <w:lang w:val="lv-LV"/>
        </w:rPr>
        <w:t>lietot necenzētus vārdus un fiziski ietekmēt vienam otru;</w:t>
      </w:r>
    </w:p>
    <w:p w:rsidR="003B3C97" w:rsidRPr="00B45D7C" w:rsidRDefault="00272AE5" w:rsidP="00F36AFC">
      <w:pPr>
        <w:spacing w:before="22"/>
        <w:ind w:firstLine="567"/>
        <w:jc w:val="both"/>
        <w:rPr>
          <w:sz w:val="24"/>
          <w:szCs w:val="24"/>
          <w:lang w:val="lv-LV"/>
        </w:rPr>
      </w:pPr>
      <w:r w:rsidRPr="00B45D7C">
        <w:rPr>
          <w:sz w:val="24"/>
          <w:szCs w:val="24"/>
          <w:lang w:val="lv-LV"/>
        </w:rPr>
        <w:t>3.2.</w:t>
      </w:r>
      <w:r w:rsidR="00DB6EAC" w:rsidRPr="00B45D7C">
        <w:rPr>
          <w:sz w:val="24"/>
          <w:szCs w:val="24"/>
          <w:lang w:val="lv-LV"/>
        </w:rPr>
        <w:t xml:space="preserve">8. </w:t>
      </w:r>
      <w:r w:rsidR="002B26CC" w:rsidRPr="00B45D7C">
        <w:rPr>
          <w:sz w:val="24"/>
          <w:szCs w:val="24"/>
          <w:lang w:val="lv-LV"/>
        </w:rPr>
        <w:t xml:space="preserve">atrasties ar dzīvniekiem </w:t>
      </w:r>
      <w:r w:rsidRPr="00B45D7C">
        <w:rPr>
          <w:sz w:val="24"/>
          <w:szCs w:val="24"/>
          <w:lang w:val="lv-LV"/>
        </w:rPr>
        <w:t>(izņemot</w:t>
      </w:r>
      <w:r w:rsidR="00DC4FD5" w:rsidRPr="00B45D7C">
        <w:rPr>
          <w:sz w:val="24"/>
          <w:szCs w:val="24"/>
          <w:lang w:val="lv-LV"/>
        </w:rPr>
        <w:t xml:space="preserve"> </w:t>
      </w:r>
      <w:r w:rsidRPr="00B45D7C">
        <w:rPr>
          <w:sz w:val="24"/>
          <w:szCs w:val="24"/>
          <w:lang w:val="lv-LV"/>
        </w:rPr>
        <w:t>īpašus</w:t>
      </w:r>
      <w:r w:rsidR="00DC4FD5" w:rsidRPr="00B45D7C">
        <w:rPr>
          <w:sz w:val="24"/>
          <w:szCs w:val="24"/>
          <w:lang w:val="lv-LV"/>
        </w:rPr>
        <w:t xml:space="preserve"> </w:t>
      </w:r>
      <w:r w:rsidRPr="00B45D7C">
        <w:rPr>
          <w:sz w:val="24"/>
          <w:szCs w:val="24"/>
          <w:lang w:val="lv-LV"/>
        </w:rPr>
        <w:t>pasākumus ar Kompleksa vadītāja</w:t>
      </w:r>
      <w:r w:rsidR="00F36AFC" w:rsidRPr="00B45D7C">
        <w:rPr>
          <w:sz w:val="24"/>
          <w:szCs w:val="24"/>
          <w:lang w:val="lv-LV"/>
        </w:rPr>
        <w:t xml:space="preserve"> </w:t>
      </w:r>
      <w:r w:rsidRPr="00B45D7C">
        <w:rPr>
          <w:sz w:val="24"/>
          <w:szCs w:val="24"/>
          <w:lang w:val="lv-LV"/>
        </w:rPr>
        <w:t>atļauju);</w:t>
      </w:r>
    </w:p>
    <w:p w:rsidR="00530E3A" w:rsidRPr="00B45D7C" w:rsidRDefault="00272AE5" w:rsidP="0086131B">
      <w:pPr>
        <w:spacing w:before="31"/>
        <w:ind w:firstLine="567"/>
        <w:jc w:val="both"/>
        <w:rPr>
          <w:sz w:val="24"/>
          <w:szCs w:val="24"/>
          <w:lang w:val="lv-LV"/>
        </w:rPr>
      </w:pPr>
      <w:r w:rsidRPr="00B45D7C">
        <w:rPr>
          <w:sz w:val="24"/>
          <w:szCs w:val="24"/>
          <w:lang w:val="lv-LV"/>
        </w:rPr>
        <w:t>3.2.</w:t>
      </w:r>
      <w:r w:rsidR="00DB6EAC" w:rsidRPr="00B45D7C">
        <w:rPr>
          <w:sz w:val="24"/>
          <w:szCs w:val="24"/>
          <w:lang w:val="lv-LV"/>
        </w:rPr>
        <w:t xml:space="preserve">9. </w:t>
      </w:r>
      <w:r w:rsidR="002B26CC" w:rsidRPr="00B45D7C">
        <w:rPr>
          <w:sz w:val="24"/>
          <w:szCs w:val="24"/>
          <w:lang w:val="lv-LV"/>
        </w:rPr>
        <w:t xml:space="preserve">ienest un izmantot priekšmetus un vielas, kuras var apdraudēt apkārtējo dzīvību un veselību, kā arī </w:t>
      </w:r>
      <w:r w:rsidRPr="00B45D7C">
        <w:rPr>
          <w:sz w:val="24"/>
          <w:szCs w:val="24"/>
          <w:lang w:val="lv-LV"/>
        </w:rPr>
        <w:t>jebkura veida pirotehnikas izstrādājumus (izņemot īpaši organizētos pasākumos ar Kompleksa vadītāja atļauju);</w:t>
      </w:r>
    </w:p>
    <w:p w:rsidR="003B3C97" w:rsidRPr="00D82BE8" w:rsidRDefault="00272AE5" w:rsidP="00DC4FD5">
      <w:pPr>
        <w:spacing w:before="31"/>
        <w:ind w:firstLine="567"/>
        <w:jc w:val="both"/>
        <w:rPr>
          <w:sz w:val="24"/>
          <w:szCs w:val="24"/>
          <w:lang w:val="lv-LV"/>
        </w:rPr>
      </w:pPr>
      <w:r w:rsidRPr="00B45D7C">
        <w:rPr>
          <w:sz w:val="24"/>
          <w:szCs w:val="24"/>
          <w:lang w:val="lv-LV"/>
        </w:rPr>
        <w:t>3.2.10. braukt ar velosipēdiem, skrituļdēļiem, skrituļslidām, skrejriteņiem, bērnu</w:t>
      </w:r>
      <w:r w:rsidR="00DC4FD5" w:rsidRPr="00B45D7C">
        <w:rPr>
          <w:sz w:val="24"/>
          <w:szCs w:val="24"/>
          <w:lang w:val="lv-LV"/>
        </w:rPr>
        <w:t xml:space="preserve"> </w:t>
      </w:r>
      <w:r w:rsidRPr="00B45D7C">
        <w:rPr>
          <w:sz w:val="24"/>
          <w:szCs w:val="24"/>
          <w:lang w:val="lv-LV"/>
        </w:rPr>
        <w:t>ratiņiem, ragavām, slēpēm u.c. pārvietošanas līdzekļiem pa Kompleksa mākslīgā seguma laukumiem (futbola</w:t>
      </w:r>
      <w:r w:rsidRPr="00D82BE8">
        <w:rPr>
          <w:sz w:val="24"/>
          <w:szCs w:val="24"/>
          <w:lang w:val="lv-LV"/>
        </w:rPr>
        <w:t xml:space="preserve"> laukum</w:t>
      </w:r>
      <w:r w:rsidR="00D72E89" w:rsidRPr="00D82BE8">
        <w:rPr>
          <w:sz w:val="24"/>
          <w:szCs w:val="24"/>
          <w:lang w:val="lv-LV"/>
        </w:rPr>
        <w:t>ā</w:t>
      </w:r>
      <w:r w:rsidRPr="00D82BE8">
        <w:rPr>
          <w:sz w:val="24"/>
          <w:szCs w:val="24"/>
          <w:lang w:val="lv-LV"/>
        </w:rPr>
        <w:t xml:space="preserve">, </w:t>
      </w:r>
      <w:r w:rsidR="00D72E89" w:rsidRPr="00D82BE8">
        <w:rPr>
          <w:sz w:val="24"/>
          <w:szCs w:val="24"/>
          <w:lang w:val="lv-LV"/>
        </w:rPr>
        <w:t xml:space="preserve">pludmales volejbola laukumā, </w:t>
      </w:r>
      <w:proofErr w:type="spellStart"/>
      <w:r w:rsidRPr="00D82BE8">
        <w:rPr>
          <w:sz w:val="24"/>
          <w:szCs w:val="24"/>
          <w:lang w:val="lv-LV"/>
        </w:rPr>
        <w:t>multifunk</w:t>
      </w:r>
      <w:r w:rsidR="00D72E89" w:rsidRPr="00D82BE8">
        <w:rPr>
          <w:sz w:val="24"/>
          <w:szCs w:val="24"/>
          <w:lang w:val="lv-LV"/>
        </w:rPr>
        <w:t>cionālajā</w:t>
      </w:r>
      <w:proofErr w:type="spellEnd"/>
      <w:r w:rsidRPr="00D82BE8">
        <w:rPr>
          <w:sz w:val="24"/>
          <w:szCs w:val="24"/>
          <w:lang w:val="lv-LV"/>
        </w:rPr>
        <w:t xml:space="preserve"> laukum</w:t>
      </w:r>
      <w:r w:rsidR="00D72E89" w:rsidRPr="00D82BE8">
        <w:rPr>
          <w:sz w:val="24"/>
          <w:szCs w:val="24"/>
          <w:lang w:val="lv-LV"/>
        </w:rPr>
        <w:t xml:space="preserve">ā, </w:t>
      </w:r>
      <w:r w:rsidRPr="00D82BE8">
        <w:rPr>
          <w:sz w:val="24"/>
          <w:szCs w:val="24"/>
          <w:lang w:val="lv-LV"/>
        </w:rPr>
        <w:t>vingrošanas laukum</w:t>
      </w:r>
      <w:r w:rsidR="00D72E89" w:rsidRPr="00D82BE8">
        <w:rPr>
          <w:sz w:val="24"/>
          <w:szCs w:val="24"/>
          <w:lang w:val="lv-LV"/>
        </w:rPr>
        <w:t>ā un</w:t>
      </w:r>
      <w:r w:rsidRPr="00D82BE8">
        <w:rPr>
          <w:sz w:val="24"/>
          <w:szCs w:val="24"/>
          <w:lang w:val="lv-LV"/>
        </w:rPr>
        <w:t xml:space="preserve"> </w:t>
      </w:r>
      <w:r w:rsidR="00D72E89" w:rsidRPr="00D82BE8">
        <w:rPr>
          <w:sz w:val="24"/>
          <w:szCs w:val="24"/>
          <w:lang w:val="lv-LV"/>
        </w:rPr>
        <w:t>rotaļu laukumos</w:t>
      </w:r>
      <w:r w:rsidRPr="00D82BE8">
        <w:rPr>
          <w:sz w:val="24"/>
          <w:szCs w:val="24"/>
          <w:lang w:val="lv-LV"/>
        </w:rPr>
        <w:t>);</w:t>
      </w:r>
    </w:p>
    <w:p w:rsidR="003B3C97" w:rsidRDefault="00272AE5" w:rsidP="0086131B">
      <w:pPr>
        <w:spacing w:before="20" w:line="242" w:lineRule="auto"/>
        <w:ind w:firstLine="567"/>
        <w:jc w:val="both"/>
        <w:rPr>
          <w:sz w:val="24"/>
          <w:szCs w:val="24"/>
          <w:lang w:val="lv-LV"/>
        </w:rPr>
      </w:pPr>
      <w:r w:rsidRPr="00D82BE8">
        <w:rPr>
          <w:sz w:val="24"/>
          <w:szCs w:val="24"/>
          <w:lang w:val="lv-LV"/>
        </w:rPr>
        <w:t xml:space="preserve">3.2.11. </w:t>
      </w:r>
      <w:r w:rsidR="005068C2">
        <w:rPr>
          <w:sz w:val="24"/>
          <w:szCs w:val="24"/>
          <w:lang w:val="lv-LV"/>
        </w:rPr>
        <w:t xml:space="preserve">laukumos ar mākslīgajiem segumiem pārvietoties ar motorizētiem transportlīdzekļiem, velosipēdiem, skrituļdēļiem, skrituļslidām, skrejriteņiem, bērnu ratiņiem, u.c. pārvietošanās līdzekļiem, kā arī atrasties </w:t>
      </w:r>
      <w:r w:rsidRPr="00D82BE8">
        <w:rPr>
          <w:sz w:val="24"/>
          <w:szCs w:val="24"/>
          <w:lang w:val="lv-LV"/>
        </w:rPr>
        <w:t>apavos ar smailiem papēžiem un metāla aplikumiem</w:t>
      </w:r>
      <w:r w:rsidR="00C95CF2">
        <w:rPr>
          <w:sz w:val="24"/>
          <w:szCs w:val="24"/>
          <w:lang w:val="lv-LV"/>
        </w:rPr>
        <w:t>, nūjošanas nūjām</w:t>
      </w:r>
      <w:r w:rsidR="00CB2126">
        <w:rPr>
          <w:sz w:val="24"/>
          <w:szCs w:val="24"/>
          <w:lang w:val="lv-LV"/>
        </w:rPr>
        <w:t xml:space="preserve"> (ar spicajiem uzgaļiem)</w:t>
      </w:r>
      <w:r w:rsidRPr="00D82BE8">
        <w:rPr>
          <w:sz w:val="24"/>
          <w:szCs w:val="24"/>
          <w:lang w:val="lv-LV"/>
        </w:rPr>
        <w:t>;</w:t>
      </w:r>
    </w:p>
    <w:p w:rsidR="00AA617A" w:rsidRPr="00AA617A" w:rsidRDefault="00AA617A" w:rsidP="0086131B">
      <w:pPr>
        <w:spacing w:before="20" w:line="242" w:lineRule="auto"/>
        <w:ind w:firstLine="567"/>
        <w:jc w:val="both"/>
        <w:rPr>
          <w:i/>
          <w:sz w:val="24"/>
          <w:szCs w:val="24"/>
          <w:lang w:val="lv-LV"/>
        </w:rPr>
      </w:pPr>
      <w:r w:rsidRPr="00AA617A">
        <w:rPr>
          <w:i/>
          <w:sz w:val="24"/>
          <w:szCs w:val="24"/>
          <w:lang w:val="lv-LV"/>
        </w:rPr>
        <w:t>(18.06.2019</w:t>
      </w:r>
      <w:r w:rsidR="004C4EA7">
        <w:rPr>
          <w:i/>
          <w:sz w:val="24"/>
          <w:szCs w:val="24"/>
          <w:lang w:val="lv-LV"/>
        </w:rPr>
        <w:t>. rīkojuma</w:t>
      </w:r>
      <w:r w:rsidRPr="00AA617A">
        <w:rPr>
          <w:i/>
          <w:sz w:val="24"/>
          <w:szCs w:val="24"/>
          <w:lang w:val="lv-LV"/>
        </w:rPr>
        <w:t xml:space="preserve"> Nr.PSPL-19-28-rs redakcijā)</w:t>
      </w:r>
    </w:p>
    <w:p w:rsidR="003B3C97" w:rsidRPr="00D82BE8" w:rsidRDefault="00272AE5" w:rsidP="0086131B">
      <w:pPr>
        <w:spacing w:before="23" w:line="280" w:lineRule="exact"/>
        <w:ind w:firstLine="567"/>
        <w:jc w:val="both"/>
        <w:rPr>
          <w:sz w:val="24"/>
          <w:szCs w:val="24"/>
          <w:lang w:val="lv-LV"/>
        </w:rPr>
      </w:pPr>
      <w:r w:rsidRPr="00D82BE8">
        <w:rPr>
          <w:sz w:val="24"/>
          <w:szCs w:val="24"/>
          <w:lang w:val="lv-LV"/>
        </w:rPr>
        <w:t>3.2.12. iebraukt teritorijā ar mehanizētiem transportlīdzekļiem, izņemot Kompleksa un tā teritoriju apkalpojošo transportu un autobusus, kas nogādā sacensību vai treniņu dalībniekus;</w:t>
      </w:r>
    </w:p>
    <w:p w:rsidR="003B3C97" w:rsidRPr="00D82BE8" w:rsidRDefault="00272AE5" w:rsidP="0086131B">
      <w:pPr>
        <w:spacing w:before="19" w:line="242" w:lineRule="auto"/>
        <w:ind w:firstLine="567"/>
        <w:jc w:val="both"/>
        <w:rPr>
          <w:sz w:val="24"/>
          <w:szCs w:val="24"/>
          <w:lang w:val="lv-LV"/>
        </w:rPr>
      </w:pPr>
      <w:r w:rsidRPr="00D82BE8">
        <w:rPr>
          <w:sz w:val="24"/>
          <w:szCs w:val="24"/>
          <w:lang w:val="lv-LV"/>
        </w:rPr>
        <w:t>3.2.13. lauzt, aprakstīt vai citādi bojāt aprīkojumu, segumu, inventāru, patvaļīgi izvietot informācijas nesējus un reklāmu;</w:t>
      </w:r>
    </w:p>
    <w:p w:rsidR="003B3C97" w:rsidRPr="00D82BE8" w:rsidRDefault="00272AE5" w:rsidP="0086131B">
      <w:pPr>
        <w:spacing w:before="19"/>
        <w:ind w:firstLine="567"/>
        <w:jc w:val="both"/>
        <w:rPr>
          <w:sz w:val="24"/>
          <w:szCs w:val="24"/>
          <w:lang w:val="lv-LV"/>
        </w:rPr>
      </w:pPr>
      <w:r w:rsidRPr="00D82BE8">
        <w:rPr>
          <w:sz w:val="24"/>
          <w:szCs w:val="24"/>
          <w:lang w:val="lv-LV"/>
        </w:rPr>
        <w:t>3.2.14. patvaļīgi pārvietot Kompleksā esošo aprīkojumu un tā elementus;</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3.2.15. izmantot</w:t>
      </w:r>
      <w:r w:rsidR="00DC4FD5">
        <w:rPr>
          <w:sz w:val="24"/>
          <w:szCs w:val="24"/>
          <w:lang w:val="lv-LV"/>
        </w:rPr>
        <w:t xml:space="preserve"> </w:t>
      </w:r>
      <w:r w:rsidRPr="00D82BE8">
        <w:rPr>
          <w:sz w:val="24"/>
          <w:szCs w:val="24"/>
          <w:lang w:val="lv-LV"/>
        </w:rPr>
        <w:t xml:space="preserve">Kompleksa aprīkojumu, </w:t>
      </w:r>
      <w:r w:rsidR="00D84963" w:rsidRPr="00D82BE8">
        <w:rPr>
          <w:sz w:val="24"/>
          <w:szCs w:val="24"/>
          <w:lang w:val="lv-LV"/>
        </w:rPr>
        <w:t>ja</w:t>
      </w:r>
      <w:r w:rsidRPr="00D82BE8">
        <w:rPr>
          <w:sz w:val="24"/>
          <w:szCs w:val="24"/>
          <w:lang w:val="lv-LV"/>
        </w:rPr>
        <w:t xml:space="preserve"> </w:t>
      </w:r>
      <w:r w:rsidR="00D84963" w:rsidRPr="00D82BE8">
        <w:rPr>
          <w:sz w:val="24"/>
          <w:szCs w:val="24"/>
          <w:lang w:val="lv-LV"/>
        </w:rPr>
        <w:t>tas</w:t>
      </w:r>
      <w:r w:rsidRPr="00D82BE8">
        <w:rPr>
          <w:sz w:val="24"/>
          <w:szCs w:val="24"/>
          <w:lang w:val="lv-LV"/>
        </w:rPr>
        <w:t xml:space="preserve"> v</w:t>
      </w:r>
      <w:r w:rsidR="00D84963" w:rsidRPr="00D82BE8">
        <w:rPr>
          <w:sz w:val="24"/>
          <w:szCs w:val="24"/>
          <w:lang w:val="lv-LV"/>
        </w:rPr>
        <w:t>ai</w:t>
      </w:r>
      <w:r w:rsidRPr="00D82BE8">
        <w:rPr>
          <w:sz w:val="24"/>
          <w:szCs w:val="24"/>
          <w:lang w:val="lv-LV"/>
        </w:rPr>
        <w:t xml:space="preserve"> </w:t>
      </w:r>
      <w:r w:rsidR="00D84963" w:rsidRPr="00D82BE8">
        <w:rPr>
          <w:sz w:val="24"/>
          <w:szCs w:val="24"/>
          <w:lang w:val="lv-LV"/>
        </w:rPr>
        <w:t>tā</w:t>
      </w:r>
      <w:r w:rsidRPr="00D82BE8">
        <w:rPr>
          <w:sz w:val="24"/>
          <w:szCs w:val="24"/>
          <w:lang w:val="lv-LV"/>
        </w:rPr>
        <w:t xml:space="preserve"> daļa </w:t>
      </w:r>
      <w:r w:rsidR="00D84963" w:rsidRPr="00D82BE8">
        <w:rPr>
          <w:sz w:val="24"/>
          <w:szCs w:val="24"/>
          <w:lang w:val="lv-LV"/>
        </w:rPr>
        <w:t>ir</w:t>
      </w:r>
      <w:r w:rsidRPr="00D82BE8">
        <w:rPr>
          <w:sz w:val="24"/>
          <w:szCs w:val="24"/>
          <w:lang w:val="lv-LV"/>
        </w:rPr>
        <w:t xml:space="preserve"> </w:t>
      </w:r>
      <w:r w:rsidR="00D84963" w:rsidRPr="00D82BE8">
        <w:rPr>
          <w:sz w:val="24"/>
          <w:szCs w:val="24"/>
          <w:lang w:val="lv-LV"/>
        </w:rPr>
        <w:t xml:space="preserve">ierobežota </w:t>
      </w:r>
      <w:r w:rsidRPr="00D82BE8">
        <w:rPr>
          <w:sz w:val="24"/>
          <w:szCs w:val="24"/>
          <w:lang w:val="lv-LV"/>
        </w:rPr>
        <w:t>ar brīdinājuma lentu vai zīmi par aprīkojuma bojājumu;</w:t>
      </w:r>
    </w:p>
    <w:p w:rsidR="003B3C97" w:rsidRPr="00D82BE8" w:rsidRDefault="00272AE5" w:rsidP="0086131B">
      <w:pPr>
        <w:spacing w:before="23" w:line="280" w:lineRule="exact"/>
        <w:ind w:firstLine="567"/>
        <w:jc w:val="both"/>
        <w:rPr>
          <w:sz w:val="24"/>
          <w:szCs w:val="24"/>
          <w:lang w:val="lv-LV"/>
        </w:rPr>
      </w:pPr>
      <w:r w:rsidRPr="00D82BE8">
        <w:rPr>
          <w:sz w:val="24"/>
          <w:szCs w:val="24"/>
          <w:lang w:val="lv-LV"/>
        </w:rPr>
        <w:t>3.2.16. neievērot sporta laukumu un aprīkojuma atsevišķo izmantošanas kārtību un drošības noteikumus šo laukumu un aprīkojuma izmantošanai;</w:t>
      </w:r>
    </w:p>
    <w:p w:rsidR="003B3C97" w:rsidRPr="00D82BE8" w:rsidRDefault="00272AE5" w:rsidP="0086131B">
      <w:pPr>
        <w:spacing w:before="24"/>
        <w:ind w:firstLine="567"/>
        <w:jc w:val="both"/>
        <w:rPr>
          <w:sz w:val="24"/>
          <w:szCs w:val="24"/>
          <w:lang w:val="lv-LV"/>
        </w:rPr>
      </w:pPr>
      <w:r w:rsidRPr="00D82BE8">
        <w:rPr>
          <w:sz w:val="24"/>
          <w:szCs w:val="24"/>
          <w:lang w:val="lv-LV"/>
        </w:rPr>
        <w:t>3.2.17. atrasties Kompleksā ārpus noteiktā darba laika;</w:t>
      </w:r>
    </w:p>
    <w:p w:rsidR="003B3C97" w:rsidRPr="00D82BE8" w:rsidRDefault="00272AE5" w:rsidP="0086131B">
      <w:pPr>
        <w:spacing w:before="22"/>
        <w:ind w:firstLine="567"/>
        <w:jc w:val="both"/>
        <w:rPr>
          <w:sz w:val="24"/>
          <w:szCs w:val="24"/>
          <w:lang w:val="lv-LV"/>
        </w:rPr>
      </w:pPr>
      <w:r w:rsidRPr="00D82BE8">
        <w:rPr>
          <w:sz w:val="24"/>
          <w:szCs w:val="24"/>
          <w:lang w:val="lv-LV"/>
        </w:rPr>
        <w:t>3.2.18. kārtot dabiskās vajadzības tam neparedzētās vietās;</w:t>
      </w:r>
    </w:p>
    <w:p w:rsidR="003B3C97" w:rsidRDefault="00272AE5" w:rsidP="00DD2271">
      <w:pPr>
        <w:spacing w:before="22"/>
        <w:ind w:firstLine="567"/>
        <w:jc w:val="both"/>
        <w:rPr>
          <w:sz w:val="24"/>
          <w:szCs w:val="24"/>
          <w:lang w:val="lv-LV"/>
        </w:rPr>
      </w:pPr>
      <w:r w:rsidRPr="00D82BE8">
        <w:rPr>
          <w:sz w:val="24"/>
          <w:szCs w:val="24"/>
          <w:lang w:val="lv-LV"/>
        </w:rPr>
        <w:t>3.2.19. ienest un lietot saulespuķu sēklas, riekstus, čipsus utt., lai nebojātu mākslīgo</w:t>
      </w:r>
      <w:r w:rsidR="00DD2271" w:rsidRPr="00D82BE8">
        <w:rPr>
          <w:sz w:val="24"/>
          <w:szCs w:val="24"/>
          <w:lang w:val="lv-LV"/>
        </w:rPr>
        <w:t xml:space="preserve"> </w:t>
      </w:r>
      <w:r w:rsidRPr="00D82BE8">
        <w:rPr>
          <w:sz w:val="24"/>
          <w:szCs w:val="24"/>
          <w:lang w:val="lv-LV"/>
        </w:rPr>
        <w:t>s</w:t>
      </w:r>
      <w:r w:rsidR="009A3D9F">
        <w:rPr>
          <w:sz w:val="24"/>
          <w:szCs w:val="24"/>
          <w:lang w:val="lv-LV"/>
        </w:rPr>
        <w:t>egumu sporta un rotaļu laukumos;</w:t>
      </w:r>
    </w:p>
    <w:p w:rsidR="009A3D9F" w:rsidRPr="001D4E49" w:rsidRDefault="009A3D9F" w:rsidP="00DD2271">
      <w:pPr>
        <w:spacing w:before="22"/>
        <w:ind w:firstLine="567"/>
        <w:jc w:val="both"/>
        <w:rPr>
          <w:sz w:val="24"/>
          <w:szCs w:val="24"/>
          <w:lang w:val="lv-LV"/>
        </w:rPr>
      </w:pPr>
      <w:r w:rsidRPr="001D4E49">
        <w:rPr>
          <w:sz w:val="24"/>
          <w:szCs w:val="24"/>
          <w:lang w:val="lv-LV"/>
        </w:rPr>
        <w:t xml:space="preserve">3.2.20. līdz mācību stundu beigām aizliegts izmantot </w:t>
      </w:r>
      <w:proofErr w:type="spellStart"/>
      <w:r w:rsidRPr="001D4E49">
        <w:rPr>
          <w:sz w:val="24"/>
          <w:szCs w:val="24"/>
          <w:lang w:val="lv-LV"/>
        </w:rPr>
        <w:t>velotrasi</w:t>
      </w:r>
      <w:proofErr w:type="spellEnd"/>
      <w:r w:rsidRPr="001D4E49">
        <w:rPr>
          <w:sz w:val="24"/>
          <w:szCs w:val="24"/>
          <w:lang w:val="lv-LV"/>
        </w:rPr>
        <w:t>, izņemot sporta stundās klāt esot sporta skolotājam.</w:t>
      </w:r>
    </w:p>
    <w:p w:rsidR="003B3C97" w:rsidRPr="00D82BE8" w:rsidRDefault="00272AE5" w:rsidP="0086131B">
      <w:pPr>
        <w:spacing w:before="23"/>
        <w:ind w:firstLine="567"/>
        <w:jc w:val="both"/>
        <w:rPr>
          <w:sz w:val="24"/>
          <w:szCs w:val="24"/>
          <w:lang w:val="lv-LV"/>
        </w:rPr>
      </w:pPr>
      <w:r w:rsidRPr="00D82BE8">
        <w:rPr>
          <w:sz w:val="24"/>
          <w:szCs w:val="24"/>
          <w:lang w:val="lv-LV"/>
        </w:rPr>
        <w:t>3.3. Kompleksa apmeklētāju pienākumi:</w:t>
      </w:r>
    </w:p>
    <w:p w:rsidR="003B3C97" w:rsidRPr="00B45D7C" w:rsidRDefault="00272AE5" w:rsidP="0086131B">
      <w:pPr>
        <w:spacing w:before="22"/>
        <w:ind w:firstLine="567"/>
        <w:jc w:val="both"/>
        <w:rPr>
          <w:sz w:val="24"/>
          <w:szCs w:val="24"/>
          <w:lang w:val="lv-LV"/>
        </w:rPr>
      </w:pPr>
      <w:r w:rsidRPr="00D82BE8">
        <w:rPr>
          <w:sz w:val="24"/>
          <w:szCs w:val="24"/>
          <w:lang w:val="lv-LV"/>
        </w:rPr>
        <w:t>3.3.</w:t>
      </w:r>
      <w:r w:rsidR="00807D4A" w:rsidRPr="00D82BE8">
        <w:rPr>
          <w:sz w:val="24"/>
          <w:szCs w:val="24"/>
          <w:lang w:val="lv-LV"/>
        </w:rPr>
        <w:t xml:space="preserve">1. </w:t>
      </w:r>
      <w:r w:rsidRPr="00B45D7C">
        <w:rPr>
          <w:sz w:val="24"/>
          <w:szCs w:val="24"/>
          <w:lang w:val="lv-LV"/>
        </w:rPr>
        <w:t>iepazīties ar Kompleksa Noteikumiem un ievērot tos;</w:t>
      </w:r>
    </w:p>
    <w:p w:rsidR="003B3C97" w:rsidRPr="00B45D7C" w:rsidRDefault="00272AE5" w:rsidP="0086131B">
      <w:pPr>
        <w:spacing w:before="27" w:line="280" w:lineRule="exact"/>
        <w:ind w:firstLine="567"/>
        <w:jc w:val="both"/>
        <w:rPr>
          <w:sz w:val="24"/>
          <w:szCs w:val="24"/>
          <w:lang w:val="lv-LV"/>
        </w:rPr>
      </w:pPr>
      <w:r w:rsidRPr="00B45D7C">
        <w:rPr>
          <w:sz w:val="24"/>
          <w:szCs w:val="24"/>
          <w:lang w:val="lv-LV"/>
        </w:rPr>
        <w:t>3.3.</w:t>
      </w:r>
      <w:r w:rsidR="00807D4A" w:rsidRPr="00B45D7C">
        <w:rPr>
          <w:sz w:val="24"/>
          <w:szCs w:val="24"/>
          <w:lang w:val="lv-LV"/>
        </w:rPr>
        <w:t xml:space="preserve">2. </w:t>
      </w:r>
      <w:r w:rsidRPr="00B45D7C">
        <w:rPr>
          <w:sz w:val="24"/>
          <w:szCs w:val="24"/>
          <w:lang w:val="lv-LV"/>
        </w:rPr>
        <w:t>ievērot Kompleksa darba laiku, atstājot to līdz slēg</w:t>
      </w:r>
      <w:r w:rsidR="00E87A31" w:rsidRPr="00B45D7C">
        <w:rPr>
          <w:sz w:val="24"/>
          <w:szCs w:val="24"/>
          <w:lang w:val="lv-LV"/>
        </w:rPr>
        <w:t xml:space="preserve">šanas brīdim plkst. 22:00 vai </w:t>
      </w:r>
      <w:r w:rsidR="00426106" w:rsidRPr="00B45D7C">
        <w:rPr>
          <w:sz w:val="24"/>
          <w:szCs w:val="24"/>
          <w:lang w:val="lv-LV"/>
        </w:rPr>
        <w:t>20</w:t>
      </w:r>
      <w:r w:rsidRPr="00B45D7C">
        <w:rPr>
          <w:sz w:val="24"/>
          <w:szCs w:val="24"/>
          <w:lang w:val="lv-LV"/>
        </w:rPr>
        <w:t>.00 saskaņā ar Kompleksa publiskās izmantošanas laikiem;</w:t>
      </w:r>
    </w:p>
    <w:p w:rsidR="003B3C97" w:rsidRPr="00B45D7C" w:rsidRDefault="00272AE5" w:rsidP="00DD2271">
      <w:pPr>
        <w:spacing w:before="24"/>
        <w:ind w:firstLine="567"/>
        <w:jc w:val="both"/>
        <w:rPr>
          <w:sz w:val="24"/>
          <w:szCs w:val="24"/>
          <w:lang w:val="lv-LV"/>
        </w:rPr>
      </w:pPr>
      <w:r w:rsidRPr="00D82BE8">
        <w:rPr>
          <w:sz w:val="24"/>
          <w:szCs w:val="24"/>
          <w:lang w:val="lv-LV"/>
        </w:rPr>
        <w:t>3.3.</w:t>
      </w:r>
      <w:r w:rsidR="00DD2271" w:rsidRPr="00B45D7C">
        <w:rPr>
          <w:sz w:val="24"/>
          <w:szCs w:val="24"/>
          <w:lang w:val="lv-LV"/>
        </w:rPr>
        <w:t xml:space="preserve">3. </w:t>
      </w:r>
      <w:r w:rsidR="003A2EFB" w:rsidRPr="00B45D7C">
        <w:rPr>
          <w:sz w:val="24"/>
          <w:szCs w:val="24"/>
          <w:lang w:val="lv-LV"/>
        </w:rPr>
        <w:t xml:space="preserve">iepazīties un </w:t>
      </w:r>
      <w:r w:rsidRPr="00B45D7C">
        <w:rPr>
          <w:sz w:val="24"/>
          <w:szCs w:val="24"/>
          <w:lang w:val="lv-LV"/>
        </w:rPr>
        <w:t>ievēro</w:t>
      </w:r>
      <w:r w:rsidR="00DD2271" w:rsidRPr="00B45D7C">
        <w:rPr>
          <w:sz w:val="24"/>
          <w:szCs w:val="24"/>
          <w:lang w:val="lv-LV"/>
        </w:rPr>
        <w:t>t</w:t>
      </w:r>
      <w:r w:rsidRPr="00B45D7C">
        <w:rPr>
          <w:sz w:val="24"/>
          <w:szCs w:val="24"/>
          <w:lang w:val="lv-LV"/>
        </w:rPr>
        <w:t xml:space="preserve"> Komplek</w:t>
      </w:r>
      <w:r w:rsidR="00DD2271" w:rsidRPr="00B45D7C">
        <w:rPr>
          <w:sz w:val="24"/>
          <w:szCs w:val="24"/>
          <w:lang w:val="lv-LV"/>
        </w:rPr>
        <w:t>sa</w:t>
      </w:r>
      <w:r w:rsidRPr="00B45D7C">
        <w:rPr>
          <w:sz w:val="24"/>
          <w:szCs w:val="24"/>
          <w:lang w:val="lv-LV"/>
        </w:rPr>
        <w:t xml:space="preserve"> atsevišķo </w:t>
      </w:r>
      <w:r w:rsidR="00DD2271" w:rsidRPr="00B45D7C">
        <w:rPr>
          <w:sz w:val="24"/>
          <w:szCs w:val="24"/>
          <w:lang w:val="lv-LV"/>
        </w:rPr>
        <w:t>sporta</w:t>
      </w:r>
      <w:r w:rsidRPr="00B45D7C">
        <w:rPr>
          <w:sz w:val="24"/>
          <w:szCs w:val="24"/>
          <w:lang w:val="lv-LV"/>
        </w:rPr>
        <w:t xml:space="preserve"> </w:t>
      </w:r>
      <w:r w:rsidR="00DD2271" w:rsidRPr="00B45D7C">
        <w:rPr>
          <w:sz w:val="24"/>
          <w:szCs w:val="24"/>
          <w:lang w:val="lv-LV"/>
        </w:rPr>
        <w:t>un</w:t>
      </w:r>
      <w:r w:rsidRPr="00B45D7C">
        <w:rPr>
          <w:sz w:val="24"/>
          <w:szCs w:val="24"/>
          <w:lang w:val="lv-LV"/>
        </w:rPr>
        <w:t xml:space="preserve"> </w:t>
      </w:r>
      <w:r w:rsidR="00DD2271" w:rsidRPr="00B45D7C">
        <w:rPr>
          <w:sz w:val="24"/>
          <w:szCs w:val="24"/>
          <w:lang w:val="lv-LV"/>
        </w:rPr>
        <w:t>rotaļu</w:t>
      </w:r>
      <w:r w:rsidRPr="00B45D7C">
        <w:rPr>
          <w:sz w:val="24"/>
          <w:szCs w:val="24"/>
          <w:lang w:val="lv-LV"/>
        </w:rPr>
        <w:t xml:space="preserve"> laukumu</w:t>
      </w:r>
      <w:r w:rsidR="00DD2271" w:rsidRPr="00B45D7C">
        <w:rPr>
          <w:sz w:val="24"/>
          <w:szCs w:val="24"/>
          <w:lang w:val="lv-LV"/>
        </w:rPr>
        <w:t>,</w:t>
      </w:r>
      <w:r w:rsidRPr="00B45D7C">
        <w:rPr>
          <w:sz w:val="24"/>
          <w:szCs w:val="24"/>
          <w:lang w:val="lv-LV"/>
        </w:rPr>
        <w:t xml:space="preserve"> aprīkojuma</w:t>
      </w:r>
      <w:r w:rsidR="00DD2271" w:rsidRPr="00B45D7C">
        <w:rPr>
          <w:sz w:val="24"/>
          <w:szCs w:val="24"/>
          <w:lang w:val="lv-LV"/>
        </w:rPr>
        <w:t xml:space="preserve"> </w:t>
      </w:r>
      <w:r w:rsidRPr="00B45D7C">
        <w:rPr>
          <w:sz w:val="24"/>
          <w:szCs w:val="24"/>
          <w:lang w:val="lv-LV"/>
        </w:rPr>
        <w:t>izmantošanas kārtību un drošības noteikumus;</w:t>
      </w:r>
    </w:p>
    <w:p w:rsidR="003B3C97" w:rsidRPr="00B45D7C" w:rsidRDefault="00272AE5" w:rsidP="0086131B">
      <w:pPr>
        <w:spacing w:before="23"/>
        <w:ind w:firstLine="567"/>
        <w:jc w:val="both"/>
        <w:rPr>
          <w:sz w:val="24"/>
          <w:szCs w:val="24"/>
          <w:lang w:val="lv-LV"/>
        </w:rPr>
      </w:pPr>
      <w:r w:rsidRPr="00B45D7C">
        <w:rPr>
          <w:sz w:val="24"/>
          <w:szCs w:val="24"/>
          <w:lang w:val="lv-LV"/>
        </w:rPr>
        <w:t>3.3.</w:t>
      </w:r>
      <w:r w:rsidR="00BB2A2B" w:rsidRPr="00B45D7C">
        <w:rPr>
          <w:sz w:val="24"/>
          <w:szCs w:val="24"/>
          <w:lang w:val="lv-LV"/>
        </w:rPr>
        <w:t xml:space="preserve">4. </w:t>
      </w:r>
      <w:r w:rsidRPr="00B45D7C">
        <w:rPr>
          <w:sz w:val="24"/>
          <w:szCs w:val="24"/>
          <w:lang w:val="lv-LV"/>
        </w:rPr>
        <w:t>ievērot Kompleksa elektrodrošības, ugunsdrošības un higiēnas prasības;</w:t>
      </w:r>
    </w:p>
    <w:p w:rsidR="003B3C97" w:rsidRPr="00B45D7C" w:rsidRDefault="00272AE5" w:rsidP="0086131B">
      <w:pPr>
        <w:spacing w:before="22"/>
        <w:ind w:firstLine="567"/>
        <w:jc w:val="both"/>
        <w:rPr>
          <w:sz w:val="24"/>
          <w:szCs w:val="24"/>
          <w:lang w:val="lv-LV"/>
        </w:rPr>
      </w:pPr>
      <w:r w:rsidRPr="00B45D7C">
        <w:rPr>
          <w:sz w:val="24"/>
          <w:szCs w:val="24"/>
          <w:lang w:val="lv-LV"/>
        </w:rPr>
        <w:lastRenderedPageBreak/>
        <w:t>3.3.</w:t>
      </w:r>
      <w:r w:rsidR="0007108D" w:rsidRPr="00B45D7C">
        <w:rPr>
          <w:sz w:val="24"/>
          <w:szCs w:val="24"/>
          <w:lang w:val="lv-LV"/>
        </w:rPr>
        <w:t xml:space="preserve">5. </w:t>
      </w:r>
      <w:r w:rsidRPr="00B45D7C">
        <w:rPr>
          <w:sz w:val="24"/>
          <w:szCs w:val="24"/>
          <w:lang w:val="lv-LV"/>
        </w:rPr>
        <w:t>vērsties pret jebkuriem Kompleksa Noteikumu pārkāpumiem, cenšoties tos novērst vai pārtraukt, nepieciešamības gadījumā informējot Kompleksa darbinieku vai Rīgas pašvaldības policiju;</w:t>
      </w:r>
    </w:p>
    <w:p w:rsidR="003B3C97" w:rsidRPr="00B45D7C" w:rsidRDefault="00272AE5" w:rsidP="0086131B">
      <w:pPr>
        <w:spacing w:before="26" w:line="280" w:lineRule="exact"/>
        <w:ind w:firstLine="567"/>
        <w:jc w:val="both"/>
        <w:rPr>
          <w:sz w:val="24"/>
          <w:szCs w:val="24"/>
          <w:lang w:val="lv-LV"/>
        </w:rPr>
      </w:pPr>
      <w:r w:rsidRPr="00B45D7C">
        <w:rPr>
          <w:sz w:val="24"/>
          <w:szCs w:val="24"/>
          <w:lang w:val="lv-LV"/>
        </w:rPr>
        <w:t>3.3.</w:t>
      </w:r>
      <w:r w:rsidR="00773860" w:rsidRPr="00B45D7C">
        <w:rPr>
          <w:sz w:val="24"/>
          <w:szCs w:val="24"/>
          <w:lang w:val="lv-LV"/>
        </w:rPr>
        <w:t xml:space="preserve">6. </w:t>
      </w:r>
      <w:r w:rsidRPr="00B45D7C">
        <w:rPr>
          <w:sz w:val="24"/>
          <w:szCs w:val="24"/>
          <w:lang w:val="lv-LV"/>
        </w:rPr>
        <w:t>atturēties no jebkādas darbības vai rīcības, ja tā traucē, rada neērtības citiem apmeklētājiem un izraisa pamatotus iebildumus;</w:t>
      </w:r>
    </w:p>
    <w:p w:rsidR="003B3C97" w:rsidRPr="00B45D7C" w:rsidRDefault="00272AE5" w:rsidP="0086131B">
      <w:pPr>
        <w:spacing w:before="19"/>
        <w:ind w:firstLine="567"/>
        <w:jc w:val="both"/>
        <w:rPr>
          <w:sz w:val="24"/>
          <w:szCs w:val="24"/>
          <w:lang w:val="lv-LV"/>
        </w:rPr>
      </w:pPr>
      <w:r w:rsidRPr="00B45D7C">
        <w:rPr>
          <w:sz w:val="24"/>
          <w:szCs w:val="24"/>
          <w:lang w:val="lv-LV"/>
        </w:rPr>
        <w:t>3.3.</w:t>
      </w:r>
      <w:r w:rsidR="005D7215" w:rsidRPr="00B45D7C">
        <w:rPr>
          <w:sz w:val="24"/>
          <w:szCs w:val="24"/>
          <w:lang w:val="lv-LV"/>
        </w:rPr>
        <w:t xml:space="preserve">7. </w:t>
      </w:r>
      <w:r w:rsidRPr="00B45D7C">
        <w:rPr>
          <w:sz w:val="24"/>
          <w:szCs w:val="24"/>
          <w:lang w:val="lv-LV"/>
        </w:rPr>
        <w:t>saudzīgi izturēties pret Kompleksa aprīkojumu, atlīdzinot zaudējumus par Kompleksa aprīkojuma bojāšanu, kas radušies apmeklētāja nevērīgas rīcības vai Noteikumu neievērošanas rezultātā;</w:t>
      </w:r>
    </w:p>
    <w:p w:rsidR="003B3C97" w:rsidRPr="00B45D7C" w:rsidRDefault="00272AE5" w:rsidP="0086131B">
      <w:pPr>
        <w:spacing w:before="26" w:line="280" w:lineRule="exact"/>
        <w:ind w:firstLine="567"/>
        <w:jc w:val="both"/>
        <w:rPr>
          <w:sz w:val="24"/>
          <w:szCs w:val="24"/>
          <w:lang w:val="lv-LV"/>
        </w:rPr>
      </w:pPr>
      <w:r w:rsidRPr="00B45D7C">
        <w:rPr>
          <w:sz w:val="24"/>
          <w:szCs w:val="24"/>
          <w:lang w:val="lv-LV"/>
        </w:rPr>
        <w:t>3.3.</w:t>
      </w:r>
      <w:r w:rsidR="00E47622" w:rsidRPr="00B45D7C">
        <w:rPr>
          <w:sz w:val="24"/>
          <w:szCs w:val="24"/>
          <w:lang w:val="lv-LV"/>
        </w:rPr>
        <w:t xml:space="preserve">8. </w:t>
      </w:r>
      <w:r w:rsidRPr="00B45D7C">
        <w:rPr>
          <w:sz w:val="24"/>
          <w:szCs w:val="24"/>
          <w:lang w:val="lv-LV"/>
        </w:rPr>
        <w:t>izmantot Kompleksa laukumus, inventāru un iekārtas tam paredzētajiem mērķiem;</w:t>
      </w:r>
    </w:p>
    <w:p w:rsidR="003B3C97" w:rsidRPr="00B45D7C" w:rsidRDefault="00272AE5" w:rsidP="0086131B">
      <w:pPr>
        <w:spacing w:before="19"/>
        <w:ind w:firstLine="567"/>
        <w:jc w:val="both"/>
        <w:rPr>
          <w:sz w:val="24"/>
          <w:szCs w:val="24"/>
          <w:lang w:val="lv-LV"/>
        </w:rPr>
      </w:pPr>
      <w:r w:rsidRPr="00B45D7C">
        <w:rPr>
          <w:sz w:val="24"/>
          <w:szCs w:val="24"/>
          <w:lang w:val="lv-LV"/>
        </w:rPr>
        <w:t>3.3.</w:t>
      </w:r>
      <w:r w:rsidR="00E47622" w:rsidRPr="00B45D7C">
        <w:rPr>
          <w:sz w:val="24"/>
          <w:szCs w:val="24"/>
          <w:lang w:val="lv-LV"/>
        </w:rPr>
        <w:t xml:space="preserve">9. </w:t>
      </w:r>
      <w:r w:rsidRPr="00B45D7C">
        <w:rPr>
          <w:sz w:val="24"/>
          <w:szCs w:val="24"/>
          <w:lang w:val="lv-LV"/>
        </w:rPr>
        <w:t>rūpēties par savu un savu personīgo mantu drošību;</w:t>
      </w:r>
    </w:p>
    <w:p w:rsidR="003B3C97" w:rsidRPr="00B45D7C" w:rsidRDefault="00272AE5" w:rsidP="0086131B">
      <w:pPr>
        <w:spacing w:before="27" w:line="280" w:lineRule="exact"/>
        <w:ind w:firstLine="567"/>
        <w:jc w:val="both"/>
        <w:rPr>
          <w:sz w:val="24"/>
          <w:szCs w:val="24"/>
          <w:lang w:val="lv-LV"/>
        </w:rPr>
      </w:pPr>
      <w:r w:rsidRPr="00B45D7C">
        <w:rPr>
          <w:sz w:val="24"/>
          <w:szCs w:val="24"/>
          <w:lang w:val="lv-LV"/>
        </w:rPr>
        <w:t xml:space="preserve">3.3.10. </w:t>
      </w:r>
      <w:r w:rsidR="003A2EFB" w:rsidRPr="00B45D7C">
        <w:rPr>
          <w:sz w:val="24"/>
          <w:szCs w:val="24"/>
          <w:lang w:val="lv-LV"/>
        </w:rPr>
        <w:t>katrs</w:t>
      </w:r>
      <w:r w:rsidR="00382863" w:rsidRPr="00B45D7C">
        <w:rPr>
          <w:sz w:val="24"/>
          <w:szCs w:val="24"/>
          <w:lang w:val="lv-LV"/>
        </w:rPr>
        <w:t xml:space="preserve"> Kompleksa apmeklētājs vai viņa vecāks/aizbildnis/pilnvarotā persona ir atbildīgs par savu veselības stāvokli, fizisko sagatavotību un drošību apmeklējuma laikā</w:t>
      </w:r>
      <w:r w:rsidRPr="00B45D7C">
        <w:rPr>
          <w:sz w:val="24"/>
          <w:szCs w:val="24"/>
          <w:lang w:val="lv-LV"/>
        </w:rPr>
        <w:t>;</w:t>
      </w:r>
    </w:p>
    <w:p w:rsidR="003B3C97" w:rsidRPr="00B45D7C" w:rsidRDefault="00272AE5" w:rsidP="0086131B">
      <w:pPr>
        <w:spacing w:before="19"/>
        <w:ind w:firstLine="567"/>
        <w:jc w:val="both"/>
        <w:rPr>
          <w:sz w:val="24"/>
          <w:szCs w:val="24"/>
          <w:lang w:val="lv-LV"/>
        </w:rPr>
      </w:pPr>
      <w:r w:rsidRPr="00B45D7C">
        <w:rPr>
          <w:sz w:val="24"/>
          <w:szCs w:val="24"/>
          <w:lang w:val="lv-LV"/>
        </w:rPr>
        <w:t>3.3.11. atbildēt par savu rīcību un tās sekām;</w:t>
      </w:r>
    </w:p>
    <w:p w:rsidR="003B3C97" w:rsidRPr="00B45D7C" w:rsidRDefault="00272AE5" w:rsidP="0086131B">
      <w:pPr>
        <w:spacing w:before="28"/>
        <w:ind w:firstLine="567"/>
        <w:jc w:val="both"/>
        <w:rPr>
          <w:sz w:val="24"/>
          <w:szCs w:val="24"/>
          <w:lang w:val="lv-LV"/>
        </w:rPr>
      </w:pPr>
      <w:r w:rsidRPr="00B45D7C">
        <w:rPr>
          <w:sz w:val="24"/>
          <w:szCs w:val="24"/>
          <w:lang w:val="lv-LV"/>
        </w:rPr>
        <w:t xml:space="preserve">3.3.12. traumu gadījumā </w:t>
      </w:r>
      <w:r w:rsidR="0039724D" w:rsidRPr="00B45D7C">
        <w:rPr>
          <w:sz w:val="24"/>
          <w:szCs w:val="24"/>
          <w:lang w:val="lv-LV"/>
        </w:rPr>
        <w:t xml:space="preserve">zvanīt 113, </w:t>
      </w:r>
      <w:r w:rsidRPr="00B45D7C">
        <w:rPr>
          <w:sz w:val="24"/>
          <w:szCs w:val="24"/>
          <w:lang w:val="lv-LV"/>
        </w:rPr>
        <w:t xml:space="preserve">ziņot Kompleksa darbiniekiem, kas atrodas Kompleksa teritorijā vai </w:t>
      </w:r>
      <w:r w:rsidR="00555A17" w:rsidRPr="00B45D7C">
        <w:rPr>
          <w:sz w:val="24"/>
          <w:szCs w:val="24"/>
          <w:lang w:val="lv-LV"/>
        </w:rPr>
        <w:t>administratora</w:t>
      </w:r>
      <w:r w:rsidR="0039724D" w:rsidRPr="00B45D7C">
        <w:rPr>
          <w:sz w:val="24"/>
          <w:szCs w:val="24"/>
          <w:lang w:val="lv-LV"/>
        </w:rPr>
        <w:t xml:space="preserve"> konteinerā,</w:t>
      </w:r>
      <w:r w:rsidRPr="00B45D7C">
        <w:rPr>
          <w:sz w:val="24"/>
          <w:szCs w:val="24"/>
          <w:lang w:val="lv-LV"/>
        </w:rPr>
        <w:t xml:space="preserve"> vai vērsties pie Kompleksa medicīniskā darbinieka pēc</w:t>
      </w:r>
      <w:r w:rsidR="00DC4FD5" w:rsidRPr="00B45D7C">
        <w:rPr>
          <w:sz w:val="24"/>
          <w:szCs w:val="24"/>
          <w:lang w:val="lv-LV"/>
        </w:rPr>
        <w:t xml:space="preserve"> </w:t>
      </w:r>
      <w:r w:rsidRPr="00B45D7C">
        <w:rPr>
          <w:sz w:val="24"/>
          <w:szCs w:val="24"/>
          <w:lang w:val="lv-LV"/>
        </w:rPr>
        <w:t>palīdzības tā</w:t>
      </w:r>
      <w:r w:rsidR="00DC4FD5" w:rsidRPr="00B45D7C">
        <w:rPr>
          <w:sz w:val="24"/>
          <w:szCs w:val="24"/>
          <w:lang w:val="lv-LV"/>
        </w:rPr>
        <w:t xml:space="preserve"> </w:t>
      </w:r>
      <w:r w:rsidRPr="00B45D7C">
        <w:rPr>
          <w:sz w:val="24"/>
          <w:szCs w:val="24"/>
          <w:lang w:val="lv-LV"/>
        </w:rPr>
        <w:t>darba laikā.</w:t>
      </w:r>
      <w:r w:rsidR="00DC4FD5" w:rsidRPr="00B45D7C">
        <w:rPr>
          <w:sz w:val="24"/>
          <w:szCs w:val="24"/>
          <w:lang w:val="lv-LV"/>
        </w:rPr>
        <w:t xml:space="preserve"> </w:t>
      </w:r>
      <w:r w:rsidRPr="00B45D7C">
        <w:rPr>
          <w:sz w:val="24"/>
          <w:szCs w:val="24"/>
          <w:lang w:val="lv-LV"/>
        </w:rPr>
        <w:t>Kompleksa</w:t>
      </w:r>
      <w:r w:rsidR="00DC4FD5" w:rsidRPr="00B45D7C">
        <w:rPr>
          <w:sz w:val="24"/>
          <w:szCs w:val="24"/>
          <w:lang w:val="lv-LV"/>
        </w:rPr>
        <w:t xml:space="preserve"> </w:t>
      </w:r>
      <w:r w:rsidRPr="00B45D7C">
        <w:rPr>
          <w:sz w:val="24"/>
          <w:szCs w:val="24"/>
          <w:lang w:val="lv-LV"/>
        </w:rPr>
        <w:t>medicīniskā darbinieka darba laiks ir publiski pieejams Kompleksa teritorijā;</w:t>
      </w:r>
    </w:p>
    <w:p w:rsidR="0087314D" w:rsidRPr="00B45D7C" w:rsidRDefault="00272AE5" w:rsidP="0086131B">
      <w:pPr>
        <w:spacing w:before="27"/>
        <w:ind w:firstLine="567"/>
        <w:jc w:val="both"/>
        <w:rPr>
          <w:sz w:val="24"/>
          <w:szCs w:val="24"/>
          <w:lang w:val="lv-LV"/>
        </w:rPr>
      </w:pPr>
      <w:r w:rsidRPr="00B45D7C">
        <w:rPr>
          <w:sz w:val="24"/>
          <w:szCs w:val="24"/>
          <w:lang w:val="lv-LV"/>
        </w:rPr>
        <w:t>3.3.13. ievērot sabiedriskās kārtības noteikumus;</w:t>
      </w:r>
    </w:p>
    <w:p w:rsidR="003B3C97" w:rsidRPr="00B45D7C" w:rsidRDefault="00272AE5" w:rsidP="00DD2271">
      <w:pPr>
        <w:spacing w:before="70"/>
        <w:ind w:firstLine="567"/>
        <w:jc w:val="both"/>
        <w:rPr>
          <w:sz w:val="24"/>
          <w:szCs w:val="24"/>
          <w:lang w:val="lv-LV"/>
        </w:rPr>
      </w:pPr>
      <w:r w:rsidRPr="00B45D7C">
        <w:rPr>
          <w:sz w:val="24"/>
          <w:szCs w:val="24"/>
          <w:lang w:val="lv-LV"/>
        </w:rPr>
        <w:t>3.3.14. informēt Kompleksa</w:t>
      </w:r>
      <w:r w:rsidR="00D52D2A" w:rsidRPr="00B45D7C">
        <w:rPr>
          <w:sz w:val="24"/>
          <w:szCs w:val="24"/>
          <w:lang w:val="lv-LV"/>
        </w:rPr>
        <w:t xml:space="preserve"> administr</w:t>
      </w:r>
      <w:r w:rsidR="009E4E09" w:rsidRPr="00B45D7C">
        <w:rPr>
          <w:sz w:val="24"/>
          <w:szCs w:val="24"/>
          <w:lang w:val="lv-LV"/>
        </w:rPr>
        <w:t>a</w:t>
      </w:r>
      <w:r w:rsidR="00D52D2A" w:rsidRPr="00B45D7C">
        <w:rPr>
          <w:sz w:val="24"/>
          <w:szCs w:val="24"/>
          <w:lang w:val="lv-LV"/>
        </w:rPr>
        <w:t>toru u</w:t>
      </w:r>
      <w:r w:rsidRPr="00B45D7C">
        <w:rPr>
          <w:sz w:val="24"/>
          <w:szCs w:val="24"/>
          <w:lang w:val="lv-LV"/>
        </w:rPr>
        <w:t>n/v</w:t>
      </w:r>
      <w:r w:rsidR="009E4E09" w:rsidRPr="00B45D7C">
        <w:rPr>
          <w:sz w:val="24"/>
          <w:szCs w:val="24"/>
          <w:lang w:val="lv-LV"/>
        </w:rPr>
        <w:t xml:space="preserve">ai </w:t>
      </w:r>
      <w:r w:rsidR="00F04D88" w:rsidRPr="00B45D7C">
        <w:rPr>
          <w:sz w:val="24"/>
          <w:szCs w:val="24"/>
          <w:lang w:val="lv-LV"/>
        </w:rPr>
        <w:t>S</w:t>
      </w:r>
      <w:r w:rsidR="009E4E09" w:rsidRPr="00B45D7C">
        <w:rPr>
          <w:sz w:val="24"/>
          <w:szCs w:val="24"/>
          <w:lang w:val="lv-LV"/>
        </w:rPr>
        <w:t xml:space="preserve">kolas </w:t>
      </w:r>
      <w:r w:rsidRPr="00B45D7C">
        <w:rPr>
          <w:sz w:val="24"/>
          <w:szCs w:val="24"/>
          <w:lang w:val="lv-LV"/>
        </w:rPr>
        <w:t>naktssargu par</w:t>
      </w:r>
      <w:r w:rsidR="00DC4FD5" w:rsidRPr="00B45D7C">
        <w:rPr>
          <w:sz w:val="24"/>
          <w:szCs w:val="24"/>
          <w:lang w:val="lv-LV"/>
        </w:rPr>
        <w:t xml:space="preserve"> </w:t>
      </w:r>
      <w:r w:rsidRPr="00B45D7C">
        <w:rPr>
          <w:sz w:val="24"/>
          <w:szCs w:val="24"/>
          <w:lang w:val="lv-LV"/>
        </w:rPr>
        <w:t>ārkārtas situāciju</w:t>
      </w:r>
      <w:r w:rsidR="00DD2271" w:rsidRPr="00B45D7C">
        <w:rPr>
          <w:sz w:val="24"/>
          <w:szCs w:val="24"/>
          <w:lang w:val="lv-LV"/>
        </w:rPr>
        <w:t xml:space="preserve"> </w:t>
      </w:r>
      <w:r w:rsidRPr="00B45D7C">
        <w:rPr>
          <w:sz w:val="24"/>
          <w:szCs w:val="24"/>
          <w:lang w:val="lv-LV"/>
        </w:rPr>
        <w:t>(draudi cilvēka veselībai, drošībai; apstākļi, kas var izraisīt nopietnu apdraudējumu videi, īpašumam);</w:t>
      </w:r>
    </w:p>
    <w:p w:rsidR="003B3C97" w:rsidRPr="00B45D7C" w:rsidRDefault="00272AE5" w:rsidP="00DC4FD5">
      <w:pPr>
        <w:spacing w:before="19"/>
        <w:ind w:firstLine="567"/>
        <w:jc w:val="both"/>
        <w:rPr>
          <w:sz w:val="24"/>
          <w:szCs w:val="24"/>
          <w:lang w:val="lv-LV"/>
        </w:rPr>
      </w:pPr>
      <w:r w:rsidRPr="00B45D7C">
        <w:rPr>
          <w:sz w:val="24"/>
          <w:szCs w:val="24"/>
          <w:lang w:val="lv-LV"/>
        </w:rPr>
        <w:t>3.3.15. ārkārtas</w:t>
      </w:r>
      <w:r w:rsidR="00DC4FD5" w:rsidRPr="00B45D7C">
        <w:rPr>
          <w:sz w:val="24"/>
          <w:szCs w:val="24"/>
          <w:lang w:val="lv-LV"/>
        </w:rPr>
        <w:t xml:space="preserve"> </w:t>
      </w:r>
      <w:r w:rsidRPr="00B45D7C">
        <w:rPr>
          <w:sz w:val="24"/>
          <w:szCs w:val="24"/>
          <w:lang w:val="lv-LV"/>
        </w:rPr>
        <w:t>situāciju</w:t>
      </w:r>
      <w:r w:rsidR="00DC4FD5" w:rsidRPr="00B45D7C">
        <w:rPr>
          <w:sz w:val="24"/>
          <w:szCs w:val="24"/>
          <w:lang w:val="lv-LV"/>
        </w:rPr>
        <w:t xml:space="preserve"> </w:t>
      </w:r>
      <w:r w:rsidRPr="00B45D7C">
        <w:rPr>
          <w:sz w:val="24"/>
          <w:szCs w:val="24"/>
          <w:lang w:val="lv-LV"/>
        </w:rPr>
        <w:t>gadījumā</w:t>
      </w:r>
      <w:r w:rsidR="00DC4FD5" w:rsidRPr="00B45D7C">
        <w:rPr>
          <w:sz w:val="24"/>
          <w:szCs w:val="24"/>
          <w:lang w:val="lv-LV"/>
        </w:rPr>
        <w:t xml:space="preserve"> </w:t>
      </w:r>
      <w:r w:rsidRPr="00B45D7C">
        <w:rPr>
          <w:sz w:val="24"/>
          <w:szCs w:val="24"/>
          <w:lang w:val="lv-LV"/>
        </w:rPr>
        <w:t>precīzi izpildīt</w:t>
      </w:r>
      <w:r w:rsidR="00DC4FD5" w:rsidRPr="00B45D7C">
        <w:rPr>
          <w:sz w:val="24"/>
          <w:szCs w:val="24"/>
          <w:lang w:val="lv-LV"/>
        </w:rPr>
        <w:t xml:space="preserve"> </w:t>
      </w:r>
      <w:r w:rsidRPr="00B45D7C">
        <w:rPr>
          <w:sz w:val="24"/>
          <w:szCs w:val="24"/>
          <w:lang w:val="lv-LV"/>
        </w:rPr>
        <w:t>Kompleksa</w:t>
      </w:r>
      <w:r w:rsidR="00DC4FD5" w:rsidRPr="00B45D7C">
        <w:rPr>
          <w:sz w:val="24"/>
          <w:szCs w:val="24"/>
          <w:lang w:val="lv-LV"/>
        </w:rPr>
        <w:t xml:space="preserve"> </w:t>
      </w:r>
      <w:r w:rsidRPr="00B45D7C">
        <w:rPr>
          <w:sz w:val="24"/>
          <w:szCs w:val="24"/>
          <w:lang w:val="lv-LV"/>
        </w:rPr>
        <w:t>darbinieku</w:t>
      </w:r>
      <w:r w:rsidR="00DC4FD5" w:rsidRPr="00B45D7C">
        <w:rPr>
          <w:sz w:val="24"/>
          <w:szCs w:val="24"/>
          <w:lang w:val="lv-LV"/>
        </w:rPr>
        <w:t xml:space="preserve"> </w:t>
      </w:r>
      <w:r w:rsidRPr="00B45D7C">
        <w:rPr>
          <w:sz w:val="24"/>
          <w:szCs w:val="24"/>
          <w:lang w:val="lv-LV"/>
        </w:rPr>
        <w:t>un</w:t>
      </w:r>
      <w:r w:rsidR="00DC4FD5" w:rsidRPr="00B45D7C">
        <w:rPr>
          <w:sz w:val="24"/>
          <w:szCs w:val="24"/>
          <w:lang w:val="lv-LV"/>
        </w:rPr>
        <w:t xml:space="preserve"> </w:t>
      </w:r>
      <w:r w:rsidR="000F4BB7" w:rsidRPr="00B45D7C">
        <w:rPr>
          <w:sz w:val="24"/>
          <w:szCs w:val="24"/>
          <w:lang w:val="lv-LV"/>
        </w:rPr>
        <w:t>dežu</w:t>
      </w:r>
      <w:r w:rsidRPr="00B45D7C">
        <w:rPr>
          <w:sz w:val="24"/>
          <w:szCs w:val="24"/>
          <w:lang w:val="lv-LV"/>
        </w:rPr>
        <w:t>rējošā Rīgas pašvaldības policijas darbinieka instrukcijas;</w:t>
      </w:r>
    </w:p>
    <w:p w:rsidR="003B3C97" w:rsidRPr="00D82BE8" w:rsidRDefault="00272AE5" w:rsidP="0086131B">
      <w:pPr>
        <w:spacing w:before="22"/>
        <w:ind w:firstLine="567"/>
        <w:jc w:val="both"/>
        <w:rPr>
          <w:sz w:val="24"/>
          <w:szCs w:val="24"/>
          <w:lang w:val="lv-LV"/>
        </w:rPr>
      </w:pPr>
      <w:r w:rsidRPr="00B45D7C">
        <w:rPr>
          <w:sz w:val="24"/>
          <w:szCs w:val="24"/>
          <w:lang w:val="lv-LV"/>
        </w:rPr>
        <w:t>3.3.16.</w:t>
      </w:r>
      <w:r w:rsidR="00DC4FD5" w:rsidRPr="00B45D7C">
        <w:rPr>
          <w:sz w:val="24"/>
          <w:szCs w:val="24"/>
          <w:lang w:val="lv-LV"/>
        </w:rPr>
        <w:t xml:space="preserve"> </w:t>
      </w:r>
      <w:r w:rsidRPr="00B45D7C">
        <w:rPr>
          <w:sz w:val="24"/>
          <w:szCs w:val="24"/>
          <w:lang w:val="lv-LV"/>
        </w:rPr>
        <w:t>ievērot Kompleksa darbinieku, Skolas pedagogu, sporta nodarbību treneru norādījumus par kārtības ievērošanu Kompleksā, kā arī ievērot viņu pamatotās prasības.</w:t>
      </w:r>
    </w:p>
    <w:p w:rsidR="003B3C97" w:rsidRPr="00D82BE8" w:rsidRDefault="00272AE5" w:rsidP="0086131B">
      <w:pPr>
        <w:spacing w:before="26" w:line="280" w:lineRule="exact"/>
        <w:ind w:firstLine="567"/>
        <w:jc w:val="both"/>
        <w:rPr>
          <w:sz w:val="24"/>
          <w:szCs w:val="24"/>
          <w:lang w:val="lv-LV"/>
        </w:rPr>
      </w:pPr>
      <w:r w:rsidRPr="00E21367">
        <w:rPr>
          <w:sz w:val="24"/>
          <w:szCs w:val="24"/>
          <w:lang w:val="lv-LV"/>
        </w:rPr>
        <w:t>3.4. Kompleksa apmeklētāji paši atbild par  savām personiskajām mantām un  bez uzraudzības atstātām materiālām vērtībām Kompleksa teritorijā.</w:t>
      </w:r>
    </w:p>
    <w:p w:rsidR="003B3C97" w:rsidRPr="00D82BE8" w:rsidRDefault="00272AE5" w:rsidP="0086131B">
      <w:pPr>
        <w:spacing w:before="19"/>
        <w:ind w:firstLine="567"/>
        <w:jc w:val="both"/>
        <w:rPr>
          <w:sz w:val="24"/>
          <w:szCs w:val="24"/>
          <w:lang w:val="lv-LV"/>
        </w:rPr>
      </w:pPr>
      <w:r w:rsidRPr="00D82BE8">
        <w:rPr>
          <w:sz w:val="24"/>
          <w:szCs w:val="24"/>
          <w:lang w:val="lv-LV"/>
        </w:rPr>
        <w:t>3.5. Kompleksa</w:t>
      </w:r>
      <w:r w:rsidR="00DC4FD5">
        <w:rPr>
          <w:sz w:val="24"/>
          <w:szCs w:val="24"/>
          <w:lang w:val="lv-LV"/>
        </w:rPr>
        <w:t xml:space="preserve"> </w:t>
      </w:r>
      <w:r w:rsidRPr="00D82BE8">
        <w:rPr>
          <w:sz w:val="24"/>
          <w:szCs w:val="24"/>
          <w:lang w:val="lv-LV"/>
        </w:rPr>
        <w:t>darbinieki</w:t>
      </w:r>
      <w:r w:rsidR="00DC4FD5">
        <w:rPr>
          <w:sz w:val="24"/>
          <w:szCs w:val="24"/>
          <w:lang w:val="lv-LV"/>
        </w:rPr>
        <w:t xml:space="preserve"> </w:t>
      </w:r>
      <w:r w:rsidRPr="00D82BE8">
        <w:rPr>
          <w:sz w:val="24"/>
          <w:szCs w:val="24"/>
          <w:lang w:val="lv-LV"/>
        </w:rPr>
        <w:t>neatbild</w:t>
      </w:r>
      <w:r w:rsidR="00DC4FD5">
        <w:rPr>
          <w:sz w:val="24"/>
          <w:szCs w:val="24"/>
          <w:lang w:val="lv-LV"/>
        </w:rPr>
        <w:t xml:space="preserve"> </w:t>
      </w:r>
      <w:r w:rsidRPr="00D82BE8">
        <w:rPr>
          <w:sz w:val="24"/>
          <w:szCs w:val="24"/>
          <w:lang w:val="lv-LV"/>
        </w:rPr>
        <w:t>par apmeklētāju</w:t>
      </w:r>
      <w:r w:rsidR="00DC4FD5">
        <w:rPr>
          <w:sz w:val="24"/>
          <w:szCs w:val="24"/>
          <w:lang w:val="lv-LV"/>
        </w:rPr>
        <w:t xml:space="preserve"> </w:t>
      </w:r>
      <w:r w:rsidRPr="00D82BE8">
        <w:rPr>
          <w:sz w:val="24"/>
          <w:szCs w:val="24"/>
          <w:lang w:val="lv-LV"/>
        </w:rPr>
        <w:t>veselības</w:t>
      </w:r>
      <w:r w:rsidR="00DC4FD5">
        <w:rPr>
          <w:sz w:val="24"/>
          <w:szCs w:val="24"/>
          <w:lang w:val="lv-LV"/>
        </w:rPr>
        <w:t xml:space="preserve"> </w:t>
      </w:r>
      <w:r w:rsidRPr="00D82BE8">
        <w:rPr>
          <w:sz w:val="24"/>
          <w:szCs w:val="24"/>
          <w:lang w:val="lv-LV"/>
        </w:rPr>
        <w:t>stāvokli,</w:t>
      </w:r>
      <w:r w:rsidR="00DC4FD5">
        <w:rPr>
          <w:sz w:val="24"/>
          <w:szCs w:val="24"/>
          <w:lang w:val="lv-LV"/>
        </w:rPr>
        <w:t xml:space="preserve"> </w:t>
      </w:r>
      <w:r w:rsidRPr="00D82BE8">
        <w:rPr>
          <w:sz w:val="24"/>
          <w:szCs w:val="24"/>
          <w:lang w:val="lv-LV"/>
        </w:rPr>
        <w:t>kā</w:t>
      </w:r>
      <w:r w:rsidR="00DC4FD5">
        <w:rPr>
          <w:sz w:val="24"/>
          <w:szCs w:val="24"/>
          <w:lang w:val="lv-LV"/>
        </w:rPr>
        <w:t xml:space="preserve"> </w:t>
      </w:r>
      <w:r w:rsidRPr="00D82BE8">
        <w:rPr>
          <w:sz w:val="24"/>
          <w:szCs w:val="24"/>
          <w:lang w:val="lv-LV"/>
        </w:rPr>
        <w:t>arī negadījumiem un</w:t>
      </w:r>
      <w:r w:rsidR="00DC4FD5">
        <w:rPr>
          <w:sz w:val="24"/>
          <w:szCs w:val="24"/>
          <w:lang w:val="lv-LV"/>
        </w:rPr>
        <w:t xml:space="preserve"> </w:t>
      </w:r>
      <w:r w:rsidRPr="00D82BE8">
        <w:rPr>
          <w:sz w:val="24"/>
          <w:szCs w:val="24"/>
          <w:lang w:val="lv-LV"/>
        </w:rPr>
        <w:t>gūtajām traumām, kas</w:t>
      </w:r>
      <w:r w:rsidR="00DC4FD5">
        <w:rPr>
          <w:sz w:val="24"/>
          <w:szCs w:val="24"/>
          <w:lang w:val="lv-LV"/>
        </w:rPr>
        <w:t xml:space="preserve"> </w:t>
      </w:r>
      <w:r w:rsidRPr="00D82BE8">
        <w:rPr>
          <w:sz w:val="24"/>
          <w:szCs w:val="24"/>
          <w:lang w:val="lv-LV"/>
        </w:rPr>
        <w:t>radušās Kompleksa apmeklētāja</w:t>
      </w:r>
      <w:r w:rsidR="00DC4FD5">
        <w:rPr>
          <w:sz w:val="24"/>
          <w:szCs w:val="24"/>
          <w:lang w:val="lv-LV"/>
        </w:rPr>
        <w:t xml:space="preserve"> </w:t>
      </w:r>
      <w:r w:rsidRPr="00D82BE8">
        <w:rPr>
          <w:sz w:val="24"/>
          <w:szCs w:val="24"/>
          <w:lang w:val="lv-LV"/>
        </w:rPr>
        <w:t>nevērības vai Noteikumu neievērošanas gadījumā.</w:t>
      </w:r>
    </w:p>
    <w:p w:rsidR="003B3C97" w:rsidRPr="00D82BE8" w:rsidRDefault="00272AE5" w:rsidP="0086131B">
      <w:pPr>
        <w:spacing w:before="21"/>
        <w:ind w:firstLine="567"/>
        <w:jc w:val="both"/>
        <w:rPr>
          <w:sz w:val="24"/>
          <w:szCs w:val="24"/>
          <w:lang w:val="lv-LV"/>
        </w:rPr>
      </w:pPr>
      <w:r w:rsidRPr="00D82BE8">
        <w:rPr>
          <w:sz w:val="24"/>
          <w:szCs w:val="24"/>
          <w:lang w:val="lv-LV"/>
        </w:rPr>
        <w:t>3.6. Personas, kuras patvaļīgi iekļuvušas Kompleksa teritorijā (pārkāpjot iežogojumu, neievērojot Kompleksa darba laiku, sporta laukumu un aprīkojuma izmantošanas grafikus), Kompleksa darbinieki nekavējoties izraida no Kompleksa teritorijas.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3.7. Noteikumu vai</w:t>
      </w:r>
      <w:r w:rsidR="00DC4FD5">
        <w:rPr>
          <w:sz w:val="24"/>
          <w:szCs w:val="24"/>
          <w:lang w:val="lv-LV"/>
        </w:rPr>
        <w:t xml:space="preserve"> </w:t>
      </w:r>
      <w:r w:rsidRPr="00D82BE8">
        <w:rPr>
          <w:sz w:val="24"/>
          <w:szCs w:val="24"/>
          <w:lang w:val="lv-LV"/>
        </w:rPr>
        <w:t>Kompleksa darbinieku un</w:t>
      </w:r>
      <w:r w:rsidR="00DC4FD5">
        <w:rPr>
          <w:sz w:val="24"/>
          <w:szCs w:val="24"/>
          <w:lang w:val="lv-LV"/>
        </w:rPr>
        <w:t xml:space="preserve"> </w:t>
      </w:r>
      <w:r w:rsidRPr="00D82BE8">
        <w:rPr>
          <w:sz w:val="24"/>
          <w:szCs w:val="24"/>
          <w:lang w:val="lv-LV"/>
        </w:rPr>
        <w:t>Skolas pedagogu pamatotu prasību neievērošanas gadījumos Kompleksa apmeklētāji var tikt izraidīti no Kompleksa un Skolas teritorijas, kā arī var tikt izsaukta Rīgas pašvaldības policija.</w:t>
      </w:r>
    </w:p>
    <w:p w:rsidR="003B3C97" w:rsidRPr="0086131B" w:rsidRDefault="003B3C97" w:rsidP="0086131B">
      <w:pPr>
        <w:spacing w:before="4" w:line="220" w:lineRule="exact"/>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4.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9"/>
          <w:sz w:val="24"/>
          <w:szCs w:val="24"/>
          <w:lang w:val="lv-LV"/>
        </w:rPr>
        <w:t xml:space="preserve"> </w:t>
      </w:r>
      <w:r w:rsidRPr="0086131B">
        <w:rPr>
          <w:b/>
          <w:spacing w:val="5"/>
          <w:sz w:val="24"/>
          <w:szCs w:val="24"/>
          <w:lang w:val="lv-LV"/>
        </w:rPr>
        <w:t>N</w:t>
      </w:r>
      <w:r w:rsidRPr="0086131B">
        <w:rPr>
          <w:b/>
          <w:spacing w:val="-5"/>
          <w:sz w:val="24"/>
          <w:szCs w:val="24"/>
          <w:lang w:val="lv-LV"/>
        </w:rPr>
        <w:t>o</w:t>
      </w:r>
      <w:r w:rsidRPr="0086131B">
        <w:rPr>
          <w:b/>
          <w:sz w:val="24"/>
          <w:szCs w:val="24"/>
          <w:lang w:val="lv-LV"/>
        </w:rPr>
        <w:t>te</w:t>
      </w:r>
      <w:r w:rsidRPr="0086131B">
        <w:rPr>
          <w:b/>
          <w:spacing w:val="5"/>
          <w:sz w:val="24"/>
          <w:szCs w:val="24"/>
          <w:lang w:val="lv-LV"/>
        </w:rPr>
        <w:t>i</w:t>
      </w:r>
      <w:r w:rsidRPr="0086131B">
        <w:rPr>
          <w:b/>
          <w:sz w:val="24"/>
          <w:szCs w:val="24"/>
          <w:lang w:val="lv-LV"/>
        </w:rPr>
        <w:t>ku</w:t>
      </w:r>
      <w:r w:rsidRPr="0086131B">
        <w:rPr>
          <w:b/>
          <w:spacing w:val="-5"/>
          <w:sz w:val="24"/>
          <w:szCs w:val="24"/>
          <w:lang w:val="lv-LV"/>
        </w:rPr>
        <w:t>m</w:t>
      </w:r>
      <w:r w:rsidRPr="0086131B">
        <w:rPr>
          <w:b/>
          <w:sz w:val="24"/>
          <w:szCs w:val="24"/>
          <w:lang w:val="lv-LV"/>
        </w:rPr>
        <w:t>u</w:t>
      </w:r>
      <w:r w:rsidRPr="0086131B">
        <w:rPr>
          <w:b/>
          <w:spacing w:val="-5"/>
          <w:sz w:val="24"/>
          <w:szCs w:val="24"/>
          <w:lang w:val="lv-LV"/>
        </w:rPr>
        <w:t xml:space="preserve"> </w:t>
      </w:r>
      <w:r w:rsidRPr="0086131B">
        <w:rPr>
          <w:b/>
          <w:sz w:val="24"/>
          <w:szCs w:val="24"/>
          <w:lang w:val="lv-LV"/>
        </w:rPr>
        <w:t xml:space="preserve">un </w:t>
      </w:r>
      <w:r w:rsidRPr="0086131B">
        <w:rPr>
          <w:b/>
          <w:spacing w:val="-5"/>
          <w:sz w:val="24"/>
          <w:szCs w:val="24"/>
          <w:lang w:val="lv-LV"/>
        </w:rPr>
        <w:t>d</w:t>
      </w:r>
      <w:r w:rsidRPr="0086131B">
        <w:rPr>
          <w:b/>
          <w:spacing w:val="5"/>
          <w:sz w:val="24"/>
          <w:szCs w:val="24"/>
          <w:lang w:val="lv-LV"/>
        </w:rPr>
        <w:t>r</w:t>
      </w:r>
      <w:r w:rsidRPr="0086131B">
        <w:rPr>
          <w:b/>
          <w:spacing w:val="-5"/>
          <w:sz w:val="24"/>
          <w:szCs w:val="24"/>
          <w:lang w:val="lv-LV"/>
        </w:rPr>
        <w:t>o</w:t>
      </w:r>
      <w:r w:rsidRPr="0086131B">
        <w:rPr>
          <w:b/>
          <w:sz w:val="24"/>
          <w:szCs w:val="24"/>
          <w:lang w:val="lv-LV"/>
        </w:rPr>
        <w:t>š</w:t>
      </w:r>
      <w:r w:rsidRPr="0086131B">
        <w:rPr>
          <w:b/>
          <w:spacing w:val="4"/>
          <w:sz w:val="24"/>
          <w:szCs w:val="24"/>
          <w:lang w:val="lv-LV"/>
        </w:rPr>
        <w:t>ī</w:t>
      </w:r>
      <w:r w:rsidRPr="0086131B">
        <w:rPr>
          <w:b/>
          <w:spacing w:val="-5"/>
          <w:sz w:val="24"/>
          <w:szCs w:val="24"/>
          <w:lang w:val="lv-LV"/>
        </w:rPr>
        <w:t>b</w:t>
      </w:r>
      <w:r w:rsidRPr="0086131B">
        <w:rPr>
          <w:b/>
          <w:sz w:val="24"/>
          <w:szCs w:val="24"/>
          <w:lang w:val="lv-LV"/>
        </w:rPr>
        <w:t>as</w:t>
      </w:r>
      <w:r w:rsidRPr="0086131B">
        <w:rPr>
          <w:b/>
          <w:spacing w:val="-1"/>
          <w:sz w:val="24"/>
          <w:szCs w:val="24"/>
          <w:lang w:val="lv-LV"/>
        </w:rPr>
        <w:t xml:space="preserve"> </w:t>
      </w:r>
      <w:r w:rsidRPr="0086131B">
        <w:rPr>
          <w:b/>
          <w:spacing w:val="-5"/>
          <w:sz w:val="24"/>
          <w:szCs w:val="24"/>
          <w:lang w:val="lv-LV"/>
        </w:rPr>
        <w:t>p</w:t>
      </w:r>
      <w:r w:rsidRPr="0086131B">
        <w:rPr>
          <w:b/>
          <w:sz w:val="24"/>
          <w:szCs w:val="24"/>
          <w:lang w:val="lv-LV"/>
        </w:rPr>
        <w:t>as</w:t>
      </w:r>
      <w:r w:rsidRPr="0086131B">
        <w:rPr>
          <w:b/>
          <w:spacing w:val="4"/>
          <w:sz w:val="24"/>
          <w:szCs w:val="24"/>
          <w:lang w:val="lv-LV"/>
        </w:rPr>
        <w:t>ā</w:t>
      </w:r>
      <w:r w:rsidRPr="0086131B">
        <w:rPr>
          <w:b/>
          <w:sz w:val="24"/>
          <w:szCs w:val="24"/>
          <w:lang w:val="lv-LV"/>
        </w:rPr>
        <w:t>ku</w:t>
      </w:r>
      <w:r w:rsidRPr="0086131B">
        <w:rPr>
          <w:b/>
          <w:spacing w:val="-5"/>
          <w:sz w:val="24"/>
          <w:szCs w:val="24"/>
          <w:lang w:val="lv-LV"/>
        </w:rPr>
        <w:t>m</w:t>
      </w:r>
      <w:r w:rsidRPr="0086131B">
        <w:rPr>
          <w:b/>
          <w:sz w:val="24"/>
          <w:szCs w:val="24"/>
          <w:lang w:val="lv-LV"/>
        </w:rPr>
        <w:t>u</w:t>
      </w:r>
      <w:r w:rsidRPr="0086131B">
        <w:rPr>
          <w:b/>
          <w:spacing w:val="-10"/>
          <w:sz w:val="24"/>
          <w:szCs w:val="24"/>
          <w:lang w:val="lv-LV"/>
        </w:rPr>
        <w:t xml:space="preserve"> </w:t>
      </w:r>
      <w:r w:rsidR="00EE411B">
        <w:rPr>
          <w:b/>
          <w:sz w:val="24"/>
          <w:szCs w:val="24"/>
          <w:lang w:val="lv-LV"/>
        </w:rPr>
        <w:t>ievērošanas nosacījumi</w:t>
      </w:r>
    </w:p>
    <w:p w:rsidR="003B3C97" w:rsidRPr="0086131B" w:rsidRDefault="003B3C97" w:rsidP="0086131B">
      <w:pPr>
        <w:spacing w:line="200" w:lineRule="exact"/>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4.1. Noteikumos</w:t>
      </w:r>
      <w:r w:rsidR="00DC4FD5">
        <w:rPr>
          <w:sz w:val="24"/>
          <w:szCs w:val="24"/>
          <w:lang w:val="lv-LV"/>
        </w:rPr>
        <w:t xml:space="preserve"> </w:t>
      </w:r>
      <w:r w:rsidRPr="00D82BE8">
        <w:rPr>
          <w:sz w:val="24"/>
          <w:szCs w:val="24"/>
          <w:lang w:val="lv-LV"/>
        </w:rPr>
        <w:t>noteiktās</w:t>
      </w:r>
      <w:r w:rsidR="00DC4FD5">
        <w:rPr>
          <w:sz w:val="24"/>
          <w:szCs w:val="24"/>
          <w:lang w:val="lv-LV"/>
        </w:rPr>
        <w:t xml:space="preserve"> </w:t>
      </w:r>
      <w:r w:rsidRPr="00D82BE8">
        <w:rPr>
          <w:sz w:val="24"/>
          <w:szCs w:val="24"/>
          <w:lang w:val="lv-LV"/>
        </w:rPr>
        <w:t>kārtības</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atsevišķo</w:t>
      </w:r>
      <w:r w:rsidR="00DC4FD5">
        <w:rPr>
          <w:sz w:val="24"/>
          <w:szCs w:val="24"/>
          <w:lang w:val="lv-LV"/>
        </w:rPr>
        <w:t xml:space="preserve"> </w:t>
      </w:r>
      <w:r w:rsidRPr="00D82BE8">
        <w:rPr>
          <w:sz w:val="24"/>
          <w:szCs w:val="24"/>
          <w:lang w:val="lv-LV"/>
        </w:rPr>
        <w:t>sporta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aprīkojuma izmantošanas kārtību, kā arī drošības noteikumu ievērošanas uzraudzību veic Kompleksa darbinieki un Kompleksa vadītājs.</w:t>
      </w:r>
    </w:p>
    <w:p w:rsidR="003B3C97" w:rsidRPr="00D82BE8" w:rsidRDefault="00272AE5" w:rsidP="00DC4FD5">
      <w:pPr>
        <w:spacing w:before="22"/>
        <w:ind w:firstLine="567"/>
        <w:jc w:val="both"/>
        <w:rPr>
          <w:sz w:val="24"/>
          <w:szCs w:val="24"/>
          <w:lang w:val="lv-LV"/>
        </w:rPr>
      </w:pPr>
      <w:r w:rsidRPr="00D82BE8">
        <w:rPr>
          <w:sz w:val="24"/>
          <w:szCs w:val="24"/>
          <w:lang w:val="lv-LV"/>
        </w:rPr>
        <w:t>4.2.</w:t>
      </w:r>
      <w:r w:rsidR="00DC4FD5">
        <w:rPr>
          <w:sz w:val="24"/>
          <w:szCs w:val="24"/>
          <w:lang w:val="lv-LV"/>
        </w:rPr>
        <w:t xml:space="preserve"> </w:t>
      </w:r>
      <w:r w:rsidRPr="00D82BE8">
        <w:rPr>
          <w:sz w:val="24"/>
          <w:szCs w:val="24"/>
          <w:lang w:val="lv-LV"/>
        </w:rPr>
        <w:t>Par Noteikumos noteiktās kārtības un atsevišķo sporta laukumu un aprīkojuma izmantošanas kārtību, kā arī drošības noteikumu ievērošanu sporta stundās, citās mācību priekšmetu un klases stundās, kas tiek organizētas Kompleksa un Skolas teritorijā, pagarinātās dienas grupas nodarbībās, organizētās pastaigās, interešu izglītības nodarbībās un Skolas organizētajos pasākumos un sacensībās atbild par attiecīgo mācību stundu, nodarbību, pastaigu, pasākumu, sacensībām atbildīgie pedagogi.</w:t>
      </w:r>
    </w:p>
    <w:p w:rsidR="003B3C97" w:rsidRPr="00D82BE8" w:rsidRDefault="00272AE5" w:rsidP="0086131B">
      <w:pPr>
        <w:spacing w:before="23"/>
        <w:ind w:firstLine="567"/>
        <w:jc w:val="both"/>
        <w:rPr>
          <w:sz w:val="24"/>
          <w:szCs w:val="24"/>
          <w:lang w:val="lv-LV"/>
        </w:rPr>
      </w:pPr>
      <w:r w:rsidRPr="00D82BE8">
        <w:rPr>
          <w:sz w:val="24"/>
          <w:szCs w:val="24"/>
          <w:lang w:val="lv-LV"/>
        </w:rPr>
        <w:t>4.3. Kompleksa</w:t>
      </w:r>
      <w:r w:rsidR="00DC4FD5">
        <w:rPr>
          <w:sz w:val="24"/>
          <w:szCs w:val="24"/>
          <w:lang w:val="lv-LV"/>
        </w:rPr>
        <w:t xml:space="preserve"> </w:t>
      </w:r>
      <w:r w:rsidRPr="00D82BE8">
        <w:rPr>
          <w:sz w:val="24"/>
          <w:szCs w:val="24"/>
          <w:lang w:val="lv-LV"/>
        </w:rPr>
        <w:t>sporta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aprīkojuma</w:t>
      </w:r>
      <w:r w:rsidR="00DC4FD5">
        <w:rPr>
          <w:sz w:val="24"/>
          <w:szCs w:val="24"/>
          <w:lang w:val="lv-LV"/>
        </w:rPr>
        <w:t xml:space="preserve"> </w:t>
      </w:r>
      <w:r w:rsidRPr="00D82BE8">
        <w:rPr>
          <w:sz w:val="24"/>
          <w:szCs w:val="24"/>
          <w:lang w:val="lv-LV"/>
        </w:rPr>
        <w:t>iznomāšanas</w:t>
      </w:r>
      <w:r w:rsidR="00DC4FD5">
        <w:rPr>
          <w:sz w:val="24"/>
          <w:szCs w:val="24"/>
          <w:lang w:val="lv-LV"/>
        </w:rPr>
        <w:t xml:space="preserve"> </w:t>
      </w:r>
      <w:r w:rsidRPr="00D82BE8">
        <w:rPr>
          <w:sz w:val="24"/>
          <w:szCs w:val="24"/>
          <w:lang w:val="lv-LV"/>
        </w:rPr>
        <w:t>gadījumā</w:t>
      </w:r>
      <w:r w:rsidR="00DC4FD5">
        <w:rPr>
          <w:sz w:val="24"/>
          <w:szCs w:val="24"/>
          <w:lang w:val="lv-LV"/>
        </w:rPr>
        <w:t xml:space="preserve"> </w:t>
      </w:r>
      <w:r w:rsidRPr="00D82BE8">
        <w:rPr>
          <w:sz w:val="24"/>
          <w:szCs w:val="24"/>
          <w:lang w:val="lv-LV"/>
        </w:rPr>
        <w:t>trešajām personām par Noteikumos noteiktās kārtības un atsevišķo sporta laukumu un aprīkojuma izmantošanas kārtību,</w:t>
      </w:r>
      <w:r w:rsidR="00DC4FD5">
        <w:rPr>
          <w:sz w:val="24"/>
          <w:szCs w:val="24"/>
          <w:lang w:val="lv-LV"/>
        </w:rPr>
        <w:t xml:space="preserve"> </w:t>
      </w:r>
      <w:r w:rsidRPr="00D82BE8">
        <w:rPr>
          <w:sz w:val="24"/>
          <w:szCs w:val="24"/>
          <w:lang w:val="lv-LV"/>
        </w:rPr>
        <w:t>kā</w:t>
      </w:r>
      <w:r w:rsidR="00DC4FD5">
        <w:rPr>
          <w:sz w:val="24"/>
          <w:szCs w:val="24"/>
          <w:lang w:val="lv-LV"/>
        </w:rPr>
        <w:t xml:space="preserve"> </w:t>
      </w:r>
      <w:r w:rsidRPr="00D82BE8">
        <w:rPr>
          <w:sz w:val="24"/>
          <w:szCs w:val="24"/>
          <w:lang w:val="lv-LV"/>
        </w:rPr>
        <w:t>arī</w:t>
      </w:r>
      <w:r w:rsidR="00DC4FD5">
        <w:rPr>
          <w:sz w:val="24"/>
          <w:szCs w:val="24"/>
          <w:lang w:val="lv-LV"/>
        </w:rPr>
        <w:t xml:space="preserve"> </w:t>
      </w:r>
      <w:r w:rsidRPr="00D82BE8">
        <w:rPr>
          <w:sz w:val="24"/>
          <w:szCs w:val="24"/>
          <w:lang w:val="lv-LV"/>
        </w:rPr>
        <w:t>drošības noteikumu ievērošanu ir</w:t>
      </w:r>
      <w:r w:rsidR="00DC4FD5">
        <w:rPr>
          <w:sz w:val="24"/>
          <w:szCs w:val="24"/>
          <w:lang w:val="lv-LV"/>
        </w:rPr>
        <w:t xml:space="preserve"> </w:t>
      </w:r>
      <w:r w:rsidRPr="00D82BE8">
        <w:rPr>
          <w:sz w:val="24"/>
          <w:szCs w:val="24"/>
          <w:lang w:val="lv-LV"/>
        </w:rPr>
        <w:t>atbildīga nomas līgumā norādītā persona.</w:t>
      </w:r>
    </w:p>
    <w:p w:rsidR="003B3C97" w:rsidRPr="00D82BE8" w:rsidRDefault="00272AE5" w:rsidP="0086131B">
      <w:pPr>
        <w:spacing w:before="22"/>
        <w:ind w:firstLine="567"/>
        <w:jc w:val="both"/>
        <w:rPr>
          <w:sz w:val="24"/>
          <w:szCs w:val="24"/>
          <w:lang w:val="lv-LV"/>
        </w:rPr>
      </w:pPr>
      <w:r w:rsidRPr="00D82BE8">
        <w:rPr>
          <w:sz w:val="24"/>
          <w:szCs w:val="24"/>
          <w:lang w:val="lv-LV"/>
        </w:rPr>
        <w:t xml:space="preserve">4.4. Kompleksa publiskas izmantošanas laikā pilngadīga persona ir atbildīga par sava veselības stāvokļa atbilstību izvēlētajām fiziskajām aktivitātēm un Noteikumu ievērošanu; par nepilngadīgas </w:t>
      </w:r>
      <w:r w:rsidRPr="00D82BE8">
        <w:rPr>
          <w:sz w:val="24"/>
          <w:szCs w:val="24"/>
          <w:lang w:val="lv-LV"/>
        </w:rPr>
        <w:lastRenderedPageBreak/>
        <w:t>personas atrašanos un drošību Kompleksa teritorijā Kompleksa publiskas izmantošanas laikā ir atbildīgi vecāki vai pilnvarotās personas.</w:t>
      </w:r>
    </w:p>
    <w:p w:rsidR="003B3C97" w:rsidRPr="00D82BE8" w:rsidRDefault="00272AE5" w:rsidP="0086131B">
      <w:pPr>
        <w:spacing w:before="22"/>
        <w:ind w:firstLine="567"/>
        <w:jc w:val="both"/>
        <w:rPr>
          <w:sz w:val="24"/>
          <w:szCs w:val="24"/>
          <w:lang w:val="lv-LV"/>
        </w:rPr>
      </w:pPr>
      <w:r w:rsidRPr="00D82BE8">
        <w:rPr>
          <w:sz w:val="24"/>
          <w:szCs w:val="24"/>
          <w:lang w:val="lv-LV"/>
        </w:rPr>
        <w:t>4.5. Kompleksa</w:t>
      </w:r>
      <w:r w:rsidR="00DC4FD5">
        <w:rPr>
          <w:sz w:val="24"/>
          <w:szCs w:val="24"/>
          <w:lang w:val="lv-LV"/>
        </w:rPr>
        <w:t xml:space="preserve"> </w:t>
      </w:r>
      <w:r w:rsidRPr="00D82BE8">
        <w:rPr>
          <w:sz w:val="24"/>
          <w:szCs w:val="24"/>
          <w:lang w:val="lv-LV"/>
        </w:rPr>
        <w:t>apmeklētājs,</w:t>
      </w:r>
      <w:r w:rsidR="00DC4FD5">
        <w:rPr>
          <w:sz w:val="24"/>
          <w:szCs w:val="24"/>
          <w:lang w:val="lv-LV"/>
        </w:rPr>
        <w:t xml:space="preserve"> </w:t>
      </w:r>
      <w:r w:rsidRPr="00D82BE8">
        <w:rPr>
          <w:sz w:val="24"/>
          <w:szCs w:val="24"/>
          <w:lang w:val="lv-LV"/>
        </w:rPr>
        <w:t>konstatējot</w:t>
      </w:r>
      <w:r w:rsidR="00DC4FD5">
        <w:rPr>
          <w:sz w:val="24"/>
          <w:szCs w:val="24"/>
          <w:lang w:val="lv-LV"/>
        </w:rPr>
        <w:t xml:space="preserve"> </w:t>
      </w:r>
      <w:r w:rsidRPr="00D82BE8">
        <w:rPr>
          <w:sz w:val="24"/>
          <w:szCs w:val="24"/>
          <w:lang w:val="lv-LV"/>
        </w:rPr>
        <w:t>Kompleksa aprīkojuma</w:t>
      </w:r>
      <w:r w:rsidR="00DC4FD5">
        <w:rPr>
          <w:sz w:val="24"/>
          <w:szCs w:val="24"/>
          <w:lang w:val="lv-LV"/>
        </w:rPr>
        <w:t xml:space="preserve"> </w:t>
      </w:r>
      <w:r w:rsidRPr="00D82BE8">
        <w:rPr>
          <w:sz w:val="24"/>
          <w:szCs w:val="24"/>
          <w:lang w:val="lv-LV"/>
        </w:rPr>
        <w:t>bojājumu</w:t>
      </w:r>
      <w:r w:rsidR="00DC4FD5">
        <w:rPr>
          <w:sz w:val="24"/>
          <w:szCs w:val="24"/>
          <w:lang w:val="lv-LV"/>
        </w:rPr>
        <w:t xml:space="preserve"> </w:t>
      </w:r>
      <w:r w:rsidRPr="00D82BE8">
        <w:rPr>
          <w:sz w:val="24"/>
          <w:szCs w:val="24"/>
          <w:lang w:val="lv-LV"/>
        </w:rPr>
        <w:t>vai iespējamo apdraudējumu apmeklētāju drošībai,</w:t>
      </w:r>
      <w:r w:rsidR="00DC4FD5">
        <w:rPr>
          <w:sz w:val="24"/>
          <w:szCs w:val="24"/>
          <w:lang w:val="lv-LV"/>
        </w:rPr>
        <w:t xml:space="preserve"> </w:t>
      </w:r>
      <w:r w:rsidRPr="00D82BE8">
        <w:rPr>
          <w:sz w:val="24"/>
          <w:szCs w:val="24"/>
          <w:lang w:val="lv-LV"/>
        </w:rPr>
        <w:t>pa</w:t>
      </w:r>
      <w:r w:rsidR="00DC4FD5">
        <w:rPr>
          <w:sz w:val="24"/>
          <w:szCs w:val="24"/>
          <w:lang w:val="lv-LV"/>
        </w:rPr>
        <w:t xml:space="preserve">r </w:t>
      </w:r>
      <w:r w:rsidRPr="00D82BE8">
        <w:rPr>
          <w:sz w:val="24"/>
          <w:szCs w:val="24"/>
          <w:lang w:val="lv-LV"/>
        </w:rPr>
        <w:t>to</w:t>
      </w:r>
      <w:r w:rsidR="00DC4FD5">
        <w:rPr>
          <w:sz w:val="24"/>
          <w:szCs w:val="24"/>
          <w:lang w:val="lv-LV"/>
        </w:rPr>
        <w:t xml:space="preserve"> </w:t>
      </w:r>
      <w:r w:rsidRPr="00D82BE8">
        <w:rPr>
          <w:sz w:val="24"/>
          <w:szCs w:val="24"/>
          <w:lang w:val="lv-LV"/>
        </w:rPr>
        <w:t>nekavējoties informē</w:t>
      </w:r>
      <w:r w:rsidR="00DC4FD5">
        <w:rPr>
          <w:sz w:val="24"/>
          <w:szCs w:val="24"/>
          <w:lang w:val="lv-LV"/>
        </w:rPr>
        <w:t xml:space="preserve"> </w:t>
      </w:r>
      <w:r w:rsidRPr="00D82BE8">
        <w:rPr>
          <w:sz w:val="24"/>
          <w:szCs w:val="24"/>
          <w:lang w:val="lv-LV"/>
        </w:rPr>
        <w:t>Kompleksa darbinieku.</w:t>
      </w:r>
    </w:p>
    <w:p w:rsidR="003B3C97" w:rsidRPr="00D82BE8" w:rsidRDefault="00272AE5" w:rsidP="00D82BE8">
      <w:pPr>
        <w:spacing w:before="22"/>
        <w:ind w:firstLine="567"/>
        <w:jc w:val="both"/>
        <w:rPr>
          <w:sz w:val="24"/>
          <w:szCs w:val="24"/>
          <w:lang w:val="lv-LV"/>
        </w:rPr>
      </w:pPr>
      <w:r w:rsidRPr="00D82BE8">
        <w:rPr>
          <w:sz w:val="24"/>
          <w:szCs w:val="24"/>
          <w:lang w:val="lv-LV"/>
        </w:rPr>
        <w:t>4.6. Kompleksa darbinieks par</w:t>
      </w:r>
      <w:r w:rsidR="00DC4FD5">
        <w:rPr>
          <w:sz w:val="24"/>
          <w:szCs w:val="24"/>
          <w:lang w:val="lv-LV"/>
        </w:rPr>
        <w:t xml:space="preserve"> </w:t>
      </w:r>
      <w:r w:rsidRPr="00D82BE8">
        <w:rPr>
          <w:sz w:val="24"/>
          <w:szCs w:val="24"/>
          <w:lang w:val="lv-LV"/>
        </w:rPr>
        <w:t>Kompleksa aprīkojuma bojājumu un/vai</w:t>
      </w:r>
      <w:r w:rsidR="00DC4FD5">
        <w:rPr>
          <w:sz w:val="24"/>
          <w:szCs w:val="24"/>
          <w:lang w:val="lv-LV"/>
        </w:rPr>
        <w:t xml:space="preserve"> </w:t>
      </w:r>
      <w:r w:rsidRPr="00D82BE8">
        <w:rPr>
          <w:sz w:val="24"/>
          <w:szCs w:val="24"/>
          <w:lang w:val="lv-LV"/>
        </w:rPr>
        <w:t>iespējamo</w:t>
      </w:r>
      <w:r w:rsidR="00D82BE8" w:rsidRPr="00D82BE8">
        <w:rPr>
          <w:sz w:val="24"/>
          <w:szCs w:val="24"/>
          <w:lang w:val="lv-LV"/>
        </w:rPr>
        <w:t xml:space="preserve"> </w:t>
      </w:r>
      <w:r w:rsidRPr="00D82BE8">
        <w:rPr>
          <w:sz w:val="24"/>
          <w:szCs w:val="24"/>
          <w:lang w:val="lv-LV"/>
        </w:rPr>
        <w:t>apdraudējumu</w:t>
      </w:r>
      <w:r w:rsidR="00DC4FD5">
        <w:rPr>
          <w:sz w:val="24"/>
          <w:szCs w:val="24"/>
          <w:lang w:val="lv-LV"/>
        </w:rPr>
        <w:t xml:space="preserve"> </w:t>
      </w:r>
      <w:r w:rsidRPr="00D82BE8">
        <w:rPr>
          <w:sz w:val="24"/>
          <w:szCs w:val="24"/>
          <w:lang w:val="lv-LV"/>
        </w:rPr>
        <w:t>apmeklētāju</w:t>
      </w:r>
      <w:r w:rsidR="00DC4FD5">
        <w:rPr>
          <w:sz w:val="24"/>
          <w:szCs w:val="24"/>
          <w:lang w:val="lv-LV"/>
        </w:rPr>
        <w:t xml:space="preserve"> </w:t>
      </w:r>
      <w:r w:rsidRPr="00D82BE8">
        <w:rPr>
          <w:sz w:val="24"/>
          <w:szCs w:val="24"/>
          <w:lang w:val="lv-LV"/>
        </w:rPr>
        <w:t>drošībai nekavējoties</w:t>
      </w:r>
      <w:r w:rsidR="00DC4FD5">
        <w:rPr>
          <w:sz w:val="24"/>
          <w:szCs w:val="24"/>
          <w:lang w:val="lv-LV"/>
        </w:rPr>
        <w:t xml:space="preserve"> </w:t>
      </w:r>
      <w:r w:rsidRPr="00D82BE8">
        <w:rPr>
          <w:sz w:val="24"/>
          <w:szCs w:val="24"/>
          <w:lang w:val="lv-LV"/>
        </w:rPr>
        <w:t>informē</w:t>
      </w:r>
      <w:r w:rsidR="00DC4FD5">
        <w:rPr>
          <w:sz w:val="24"/>
          <w:szCs w:val="24"/>
          <w:lang w:val="lv-LV"/>
        </w:rPr>
        <w:t xml:space="preserve"> </w:t>
      </w:r>
      <w:r w:rsidRPr="00D82BE8">
        <w:rPr>
          <w:sz w:val="24"/>
          <w:szCs w:val="24"/>
          <w:lang w:val="lv-LV"/>
        </w:rPr>
        <w:t>Kompleksa</w:t>
      </w:r>
      <w:r w:rsidR="00DC4FD5">
        <w:rPr>
          <w:sz w:val="24"/>
          <w:szCs w:val="24"/>
          <w:lang w:val="lv-LV"/>
        </w:rPr>
        <w:t xml:space="preserve"> </w:t>
      </w:r>
      <w:r w:rsidRPr="00D82BE8">
        <w:rPr>
          <w:sz w:val="24"/>
          <w:szCs w:val="24"/>
          <w:lang w:val="lv-LV"/>
        </w:rPr>
        <w:t>vadītāju</w:t>
      </w:r>
      <w:r w:rsidR="00DC4FD5">
        <w:rPr>
          <w:sz w:val="24"/>
          <w:szCs w:val="24"/>
          <w:lang w:val="lv-LV"/>
        </w:rPr>
        <w:t xml:space="preserve"> </w:t>
      </w:r>
      <w:r w:rsidRPr="00D82BE8">
        <w:rPr>
          <w:sz w:val="24"/>
          <w:szCs w:val="24"/>
          <w:lang w:val="lv-LV"/>
        </w:rPr>
        <w:t>un/vai</w:t>
      </w:r>
      <w:r w:rsidR="00B15B6B" w:rsidRPr="00D82BE8">
        <w:rPr>
          <w:sz w:val="24"/>
          <w:szCs w:val="24"/>
          <w:lang w:val="lv-LV"/>
        </w:rPr>
        <w:t xml:space="preserve"> </w:t>
      </w:r>
      <w:r w:rsidRPr="00D82BE8">
        <w:rPr>
          <w:sz w:val="24"/>
          <w:szCs w:val="24"/>
          <w:lang w:val="lv-LV"/>
        </w:rPr>
        <w:t>saimniecības pārzini, kā arī veic nepieciešamās darbības bojātā aprīkojuma norobežošanai ar brīdinājuma lentu vai zīmi par aprīkojuma bojājumu.</w:t>
      </w:r>
    </w:p>
    <w:p w:rsidR="003B3C97" w:rsidRDefault="00272AE5" w:rsidP="0086131B">
      <w:pPr>
        <w:spacing w:before="20"/>
        <w:ind w:firstLine="567"/>
        <w:jc w:val="both"/>
        <w:rPr>
          <w:sz w:val="24"/>
          <w:szCs w:val="24"/>
          <w:lang w:val="lv-LV"/>
        </w:rPr>
      </w:pPr>
      <w:r w:rsidRPr="00D82BE8">
        <w:rPr>
          <w:sz w:val="24"/>
          <w:szCs w:val="24"/>
          <w:lang w:val="lv-LV"/>
        </w:rPr>
        <w:t>4.7. Kompleksa Noteikumu un drošības noteikumu pārkāpumu gadījumos Kompleksa darbinieks veic pārkāpumu novēršanas pasākumus. Nepieciešamības gadījumā informē Kompleksa vadītāju un Rīgas pašvaldības policiju.</w:t>
      </w:r>
    </w:p>
    <w:p w:rsidR="005851E0" w:rsidRDefault="005851E0" w:rsidP="0086131B">
      <w:pPr>
        <w:spacing w:before="20"/>
        <w:ind w:firstLine="567"/>
        <w:jc w:val="both"/>
        <w:rPr>
          <w:sz w:val="24"/>
          <w:szCs w:val="24"/>
          <w:lang w:val="lv-LV"/>
        </w:rPr>
      </w:pPr>
    </w:p>
    <w:p w:rsidR="003B3C97" w:rsidRPr="0086131B" w:rsidRDefault="00272AE5" w:rsidP="0086131B">
      <w:pPr>
        <w:ind w:firstLine="567"/>
        <w:jc w:val="center"/>
        <w:rPr>
          <w:b/>
          <w:sz w:val="24"/>
          <w:szCs w:val="24"/>
          <w:lang w:val="lv-LV"/>
        </w:rPr>
      </w:pPr>
      <w:r w:rsidRPr="0086131B">
        <w:rPr>
          <w:b/>
          <w:sz w:val="24"/>
          <w:szCs w:val="24"/>
          <w:lang w:val="lv-LV"/>
        </w:rPr>
        <w:t>5. Kārtība</w:t>
      </w:r>
      <w:r w:rsidRPr="0086131B">
        <w:rPr>
          <w:b/>
          <w:spacing w:val="-6"/>
          <w:sz w:val="24"/>
          <w:szCs w:val="24"/>
          <w:lang w:val="lv-LV"/>
        </w:rPr>
        <w:t xml:space="preserve"> </w:t>
      </w:r>
      <w:r w:rsidR="00B15B6B" w:rsidRPr="0086131B">
        <w:rPr>
          <w:b/>
          <w:sz w:val="24"/>
          <w:szCs w:val="24"/>
          <w:lang w:val="lv-LV"/>
        </w:rPr>
        <w:t>S</w:t>
      </w:r>
      <w:r w:rsidRPr="0086131B">
        <w:rPr>
          <w:b/>
          <w:sz w:val="24"/>
          <w:szCs w:val="24"/>
          <w:lang w:val="lv-LV"/>
        </w:rPr>
        <w:t>k</w:t>
      </w:r>
      <w:r w:rsidRPr="0086131B">
        <w:rPr>
          <w:b/>
          <w:spacing w:val="-5"/>
          <w:sz w:val="24"/>
          <w:szCs w:val="24"/>
          <w:lang w:val="lv-LV"/>
        </w:rPr>
        <w:t>o</w:t>
      </w:r>
      <w:r w:rsidRPr="0086131B">
        <w:rPr>
          <w:b/>
          <w:spacing w:val="4"/>
          <w:sz w:val="24"/>
          <w:szCs w:val="24"/>
          <w:lang w:val="lv-LV"/>
        </w:rPr>
        <w:t>l</w:t>
      </w:r>
      <w:r w:rsidRPr="0086131B">
        <w:rPr>
          <w:b/>
          <w:sz w:val="24"/>
          <w:szCs w:val="24"/>
          <w:lang w:val="lv-LV"/>
        </w:rPr>
        <w:t>as</w:t>
      </w:r>
      <w:r w:rsidRPr="0086131B">
        <w:rPr>
          <w:b/>
          <w:spacing w:val="-4"/>
          <w:sz w:val="24"/>
          <w:szCs w:val="24"/>
          <w:lang w:val="lv-LV"/>
        </w:rPr>
        <w:t xml:space="preserve"> </w:t>
      </w:r>
      <w:r w:rsidRPr="0086131B">
        <w:rPr>
          <w:b/>
          <w:sz w:val="24"/>
          <w:szCs w:val="24"/>
          <w:lang w:val="lv-LV"/>
        </w:rPr>
        <w:t>i</w:t>
      </w:r>
      <w:r w:rsidRPr="0086131B">
        <w:rPr>
          <w:b/>
          <w:spacing w:val="-5"/>
          <w:sz w:val="24"/>
          <w:szCs w:val="24"/>
          <w:lang w:val="lv-LV"/>
        </w:rPr>
        <w:t>z</w:t>
      </w:r>
      <w:r w:rsidRPr="0086131B">
        <w:rPr>
          <w:b/>
          <w:sz w:val="24"/>
          <w:szCs w:val="24"/>
          <w:lang w:val="lv-LV"/>
        </w:rPr>
        <w:t>glī</w:t>
      </w:r>
      <w:r w:rsidRPr="0086131B">
        <w:rPr>
          <w:b/>
          <w:spacing w:val="4"/>
          <w:sz w:val="24"/>
          <w:szCs w:val="24"/>
          <w:lang w:val="lv-LV"/>
        </w:rPr>
        <w:t>t</w:t>
      </w:r>
      <w:r w:rsidRPr="0086131B">
        <w:rPr>
          <w:b/>
          <w:sz w:val="24"/>
          <w:szCs w:val="24"/>
          <w:lang w:val="lv-LV"/>
        </w:rPr>
        <w:t>oj</w:t>
      </w:r>
      <w:r w:rsidRPr="0086131B">
        <w:rPr>
          <w:b/>
          <w:spacing w:val="5"/>
          <w:sz w:val="24"/>
          <w:szCs w:val="24"/>
          <w:lang w:val="lv-LV"/>
        </w:rPr>
        <w:t>a</w:t>
      </w:r>
      <w:r w:rsidRPr="0086131B">
        <w:rPr>
          <w:b/>
          <w:spacing w:val="-5"/>
          <w:sz w:val="24"/>
          <w:szCs w:val="24"/>
          <w:lang w:val="lv-LV"/>
        </w:rPr>
        <w:t>mo</w:t>
      </w:r>
      <w:r w:rsidRPr="0086131B">
        <w:rPr>
          <w:b/>
          <w:sz w:val="24"/>
          <w:szCs w:val="24"/>
          <w:lang w:val="lv-LV"/>
        </w:rPr>
        <w:t>,</w:t>
      </w:r>
      <w:r w:rsidRPr="0086131B">
        <w:rPr>
          <w:b/>
          <w:spacing w:val="-4"/>
          <w:sz w:val="24"/>
          <w:szCs w:val="24"/>
          <w:lang w:val="lv-LV"/>
        </w:rPr>
        <w:t xml:space="preserve"> </w:t>
      </w:r>
      <w:r w:rsidRPr="0086131B">
        <w:rPr>
          <w:b/>
          <w:spacing w:val="-5"/>
          <w:sz w:val="24"/>
          <w:szCs w:val="24"/>
          <w:lang w:val="lv-LV"/>
        </w:rPr>
        <w:t>d</w:t>
      </w:r>
      <w:r w:rsidRPr="0086131B">
        <w:rPr>
          <w:b/>
          <w:sz w:val="24"/>
          <w:szCs w:val="24"/>
          <w:lang w:val="lv-LV"/>
        </w:rPr>
        <w:t>a</w:t>
      </w:r>
      <w:r w:rsidRPr="0086131B">
        <w:rPr>
          <w:b/>
          <w:spacing w:val="5"/>
          <w:sz w:val="24"/>
          <w:szCs w:val="24"/>
          <w:lang w:val="lv-LV"/>
        </w:rPr>
        <w:t>r</w:t>
      </w:r>
      <w:r w:rsidRPr="0086131B">
        <w:rPr>
          <w:b/>
          <w:spacing w:val="-5"/>
          <w:sz w:val="24"/>
          <w:szCs w:val="24"/>
          <w:lang w:val="lv-LV"/>
        </w:rPr>
        <w:t>b</w:t>
      </w:r>
      <w:r w:rsidRPr="0086131B">
        <w:rPr>
          <w:b/>
          <w:spacing w:val="4"/>
          <w:sz w:val="24"/>
          <w:szCs w:val="24"/>
          <w:lang w:val="lv-LV"/>
        </w:rPr>
        <w:t>i</w:t>
      </w:r>
      <w:r w:rsidRPr="0086131B">
        <w:rPr>
          <w:b/>
          <w:spacing w:val="-5"/>
          <w:sz w:val="24"/>
          <w:szCs w:val="24"/>
          <w:lang w:val="lv-LV"/>
        </w:rPr>
        <w:t>n</w:t>
      </w:r>
      <w:r w:rsidRPr="0086131B">
        <w:rPr>
          <w:b/>
          <w:sz w:val="24"/>
          <w:szCs w:val="24"/>
          <w:lang w:val="lv-LV"/>
        </w:rPr>
        <w:t>i</w:t>
      </w:r>
      <w:r w:rsidRPr="0086131B">
        <w:rPr>
          <w:b/>
          <w:spacing w:val="5"/>
          <w:sz w:val="24"/>
          <w:szCs w:val="24"/>
          <w:lang w:val="lv-LV"/>
        </w:rPr>
        <w:t>e</w:t>
      </w:r>
      <w:r w:rsidRPr="0086131B">
        <w:rPr>
          <w:b/>
          <w:sz w:val="24"/>
          <w:szCs w:val="24"/>
          <w:lang w:val="lv-LV"/>
        </w:rPr>
        <w:t>k</w:t>
      </w:r>
      <w:r w:rsidRPr="0086131B">
        <w:rPr>
          <w:b/>
          <w:spacing w:val="-1"/>
          <w:sz w:val="24"/>
          <w:szCs w:val="24"/>
          <w:lang w:val="lv-LV"/>
        </w:rPr>
        <w:t>u</w:t>
      </w:r>
      <w:r w:rsidRPr="0086131B">
        <w:rPr>
          <w:b/>
          <w:sz w:val="24"/>
          <w:szCs w:val="24"/>
          <w:lang w:val="lv-LV"/>
        </w:rPr>
        <w:t>,</w:t>
      </w:r>
      <w:r w:rsidRPr="0086131B">
        <w:rPr>
          <w:b/>
          <w:spacing w:val="-3"/>
          <w:sz w:val="24"/>
          <w:szCs w:val="24"/>
          <w:lang w:val="lv-LV"/>
        </w:rPr>
        <w:t xml:space="preserve"> </w:t>
      </w:r>
      <w:r w:rsidRPr="0086131B">
        <w:rPr>
          <w:b/>
          <w:spacing w:val="-5"/>
          <w:sz w:val="24"/>
          <w:szCs w:val="24"/>
          <w:lang w:val="lv-LV"/>
        </w:rPr>
        <w:t>p</w:t>
      </w:r>
      <w:r w:rsidRPr="0086131B">
        <w:rPr>
          <w:b/>
          <w:spacing w:val="5"/>
          <w:sz w:val="24"/>
          <w:szCs w:val="24"/>
          <w:lang w:val="lv-LV"/>
        </w:rPr>
        <w:t>e</w:t>
      </w:r>
      <w:r w:rsidRPr="0086131B">
        <w:rPr>
          <w:b/>
          <w:sz w:val="24"/>
          <w:szCs w:val="24"/>
          <w:lang w:val="lv-LV"/>
        </w:rPr>
        <w:t>dag</w:t>
      </w:r>
      <w:r w:rsidRPr="0086131B">
        <w:rPr>
          <w:b/>
          <w:spacing w:val="-5"/>
          <w:sz w:val="24"/>
          <w:szCs w:val="24"/>
          <w:lang w:val="lv-LV"/>
        </w:rPr>
        <w:t>o</w:t>
      </w:r>
      <w:r w:rsidRPr="0086131B">
        <w:rPr>
          <w:b/>
          <w:spacing w:val="5"/>
          <w:sz w:val="24"/>
          <w:szCs w:val="24"/>
          <w:lang w:val="lv-LV"/>
        </w:rPr>
        <w:t>g</w:t>
      </w:r>
      <w:r w:rsidRPr="0086131B">
        <w:rPr>
          <w:b/>
          <w:spacing w:val="-4"/>
          <w:sz w:val="24"/>
          <w:szCs w:val="24"/>
          <w:lang w:val="lv-LV"/>
        </w:rPr>
        <w:t>u</w:t>
      </w:r>
      <w:r w:rsidRPr="0086131B">
        <w:rPr>
          <w:b/>
          <w:sz w:val="24"/>
          <w:szCs w:val="24"/>
          <w:lang w:val="lv-LV"/>
        </w:rPr>
        <w:t>,</w:t>
      </w:r>
      <w:r w:rsidRPr="0086131B">
        <w:rPr>
          <w:b/>
          <w:spacing w:val="-7"/>
          <w:sz w:val="24"/>
          <w:szCs w:val="24"/>
          <w:lang w:val="lv-LV"/>
        </w:rPr>
        <w:t xml:space="preserve"> </w:t>
      </w:r>
      <w:r w:rsidRPr="0086131B">
        <w:rPr>
          <w:b/>
          <w:spacing w:val="5"/>
          <w:sz w:val="24"/>
          <w:szCs w:val="24"/>
          <w:lang w:val="lv-LV"/>
        </w:rPr>
        <w:t>a</w:t>
      </w:r>
      <w:r w:rsidRPr="0086131B">
        <w:rPr>
          <w:b/>
          <w:sz w:val="24"/>
          <w:szCs w:val="24"/>
          <w:lang w:val="lv-LV"/>
        </w:rPr>
        <w:t>p</w:t>
      </w:r>
      <w:r w:rsidRPr="0086131B">
        <w:rPr>
          <w:b/>
          <w:spacing w:val="-5"/>
          <w:sz w:val="24"/>
          <w:szCs w:val="24"/>
          <w:lang w:val="lv-LV"/>
        </w:rPr>
        <w:t>m</w:t>
      </w:r>
      <w:r w:rsidRPr="0086131B">
        <w:rPr>
          <w:b/>
          <w:spacing w:val="5"/>
          <w:sz w:val="24"/>
          <w:szCs w:val="24"/>
          <w:lang w:val="lv-LV"/>
        </w:rPr>
        <w:t>e</w:t>
      </w:r>
      <w:r w:rsidRPr="0086131B">
        <w:rPr>
          <w:b/>
          <w:spacing w:val="-5"/>
          <w:sz w:val="24"/>
          <w:szCs w:val="24"/>
          <w:lang w:val="lv-LV"/>
        </w:rPr>
        <w:t>k</w:t>
      </w:r>
      <w:r w:rsidRPr="0086131B">
        <w:rPr>
          <w:b/>
          <w:sz w:val="24"/>
          <w:szCs w:val="24"/>
          <w:lang w:val="lv-LV"/>
        </w:rPr>
        <w:t>lētā</w:t>
      </w:r>
      <w:r w:rsidRPr="0086131B">
        <w:rPr>
          <w:b/>
          <w:spacing w:val="5"/>
          <w:sz w:val="24"/>
          <w:szCs w:val="24"/>
          <w:lang w:val="lv-LV"/>
        </w:rPr>
        <w:t>j</w:t>
      </w:r>
      <w:r w:rsidRPr="0086131B">
        <w:rPr>
          <w:b/>
          <w:sz w:val="24"/>
          <w:szCs w:val="24"/>
          <w:lang w:val="lv-LV"/>
        </w:rPr>
        <w:t>u</w:t>
      </w:r>
      <w:r w:rsidRPr="0086131B">
        <w:rPr>
          <w:b/>
          <w:spacing w:val="-15"/>
          <w:sz w:val="24"/>
          <w:szCs w:val="24"/>
          <w:lang w:val="lv-LV"/>
        </w:rPr>
        <w:t xml:space="preserve"> </w:t>
      </w:r>
      <w:r w:rsidRPr="0086131B">
        <w:rPr>
          <w:b/>
          <w:sz w:val="24"/>
          <w:szCs w:val="24"/>
          <w:lang w:val="lv-LV"/>
        </w:rPr>
        <w:t>i</w:t>
      </w:r>
      <w:r w:rsidRPr="0086131B">
        <w:rPr>
          <w:b/>
          <w:spacing w:val="5"/>
          <w:sz w:val="24"/>
          <w:szCs w:val="24"/>
          <w:lang w:val="lv-LV"/>
        </w:rPr>
        <w:t>e</w:t>
      </w:r>
      <w:r w:rsidRPr="0086131B">
        <w:rPr>
          <w:b/>
          <w:spacing w:val="-5"/>
          <w:sz w:val="24"/>
          <w:szCs w:val="24"/>
          <w:lang w:val="lv-LV"/>
        </w:rPr>
        <w:t>p</w:t>
      </w:r>
      <w:r w:rsidRPr="0086131B">
        <w:rPr>
          <w:b/>
          <w:spacing w:val="5"/>
          <w:sz w:val="24"/>
          <w:szCs w:val="24"/>
          <w:lang w:val="lv-LV"/>
        </w:rPr>
        <w:t>a</w:t>
      </w:r>
      <w:r w:rsidRPr="0086131B">
        <w:rPr>
          <w:b/>
          <w:spacing w:val="-5"/>
          <w:sz w:val="24"/>
          <w:szCs w:val="24"/>
          <w:lang w:val="lv-LV"/>
        </w:rPr>
        <w:t>z</w:t>
      </w:r>
      <w:r w:rsidRPr="0086131B">
        <w:rPr>
          <w:b/>
          <w:sz w:val="24"/>
          <w:szCs w:val="24"/>
          <w:lang w:val="lv-LV"/>
        </w:rPr>
        <w:t>īst</w:t>
      </w:r>
      <w:r w:rsidRPr="0086131B">
        <w:rPr>
          <w:b/>
          <w:spacing w:val="4"/>
          <w:sz w:val="24"/>
          <w:szCs w:val="24"/>
          <w:lang w:val="lv-LV"/>
        </w:rPr>
        <w:t>i</w:t>
      </w:r>
      <w:r w:rsidRPr="0086131B">
        <w:rPr>
          <w:b/>
          <w:sz w:val="24"/>
          <w:szCs w:val="24"/>
          <w:lang w:val="lv-LV"/>
        </w:rPr>
        <w:t>nāš</w:t>
      </w:r>
      <w:r w:rsidRPr="0086131B">
        <w:rPr>
          <w:b/>
          <w:spacing w:val="4"/>
          <w:sz w:val="24"/>
          <w:szCs w:val="24"/>
          <w:lang w:val="lv-LV"/>
        </w:rPr>
        <w:t>a</w:t>
      </w:r>
      <w:r w:rsidRPr="0086131B">
        <w:rPr>
          <w:b/>
          <w:spacing w:val="-5"/>
          <w:sz w:val="24"/>
          <w:szCs w:val="24"/>
          <w:lang w:val="lv-LV"/>
        </w:rPr>
        <w:t>n</w:t>
      </w:r>
      <w:r w:rsidRPr="0086131B">
        <w:rPr>
          <w:b/>
          <w:sz w:val="24"/>
          <w:szCs w:val="24"/>
          <w:lang w:val="lv-LV"/>
        </w:rPr>
        <w:t>ai</w:t>
      </w:r>
      <w:r w:rsidRPr="0086131B">
        <w:rPr>
          <w:b/>
          <w:spacing w:val="-16"/>
          <w:sz w:val="24"/>
          <w:szCs w:val="24"/>
          <w:lang w:val="lv-LV"/>
        </w:rPr>
        <w:t xml:space="preserve"> </w:t>
      </w:r>
      <w:r w:rsidR="00B15B6B" w:rsidRPr="0086131B">
        <w:rPr>
          <w:b/>
          <w:sz w:val="24"/>
          <w:szCs w:val="24"/>
          <w:lang w:val="lv-LV"/>
        </w:rPr>
        <w:t>ar</w:t>
      </w:r>
      <w:r w:rsidR="0086131B">
        <w:rPr>
          <w:b/>
          <w:sz w:val="24"/>
          <w:szCs w:val="24"/>
          <w:lang w:val="lv-LV"/>
        </w:rPr>
        <w:t xml:space="preserve"> Noteikumiem</w:t>
      </w:r>
    </w:p>
    <w:p w:rsidR="003B3C97" w:rsidRPr="0086131B" w:rsidRDefault="003B3C97" w:rsidP="0086131B">
      <w:pPr>
        <w:spacing w:before="16" w:line="280" w:lineRule="exact"/>
        <w:jc w:val="both"/>
        <w:rPr>
          <w:sz w:val="24"/>
          <w:szCs w:val="24"/>
          <w:lang w:val="lv-LV"/>
        </w:rPr>
      </w:pPr>
    </w:p>
    <w:p w:rsidR="003B3C97" w:rsidRPr="00D82BE8" w:rsidRDefault="00272AE5" w:rsidP="00D82BE8">
      <w:pPr>
        <w:spacing w:line="280" w:lineRule="exact"/>
        <w:ind w:firstLine="567"/>
        <w:jc w:val="both"/>
        <w:rPr>
          <w:sz w:val="24"/>
          <w:szCs w:val="24"/>
          <w:lang w:val="lv-LV"/>
        </w:rPr>
      </w:pPr>
      <w:r w:rsidRPr="00D82BE8">
        <w:rPr>
          <w:sz w:val="24"/>
          <w:szCs w:val="24"/>
          <w:lang w:val="lv-LV"/>
        </w:rPr>
        <w:t>5.1. Ar Kompleksa Noteikumiem Skolas izglītojamos iepazīstina klašu audzinātāji katra</w:t>
      </w:r>
      <w:r w:rsidR="00DC4FD5">
        <w:rPr>
          <w:sz w:val="24"/>
          <w:szCs w:val="24"/>
          <w:lang w:val="lv-LV"/>
        </w:rPr>
        <w:t xml:space="preserve"> </w:t>
      </w:r>
      <w:r w:rsidRPr="00D82BE8">
        <w:rPr>
          <w:sz w:val="24"/>
          <w:szCs w:val="24"/>
          <w:lang w:val="lv-LV"/>
        </w:rPr>
        <w:t>mācību</w:t>
      </w:r>
      <w:r w:rsidR="00DC4FD5">
        <w:rPr>
          <w:sz w:val="24"/>
          <w:szCs w:val="24"/>
          <w:lang w:val="lv-LV"/>
        </w:rPr>
        <w:t xml:space="preserve"> </w:t>
      </w:r>
      <w:r w:rsidRPr="00D82BE8">
        <w:rPr>
          <w:sz w:val="24"/>
          <w:szCs w:val="24"/>
          <w:lang w:val="lv-LV"/>
        </w:rPr>
        <w:t>gada sākumā. Iepazīstināšanu ar Noteikumiem klases audzinātājs reģistrē</w:t>
      </w:r>
      <w:r w:rsidR="00D82BE8" w:rsidRPr="00D82BE8">
        <w:rPr>
          <w:sz w:val="24"/>
          <w:szCs w:val="24"/>
          <w:lang w:val="lv-LV"/>
        </w:rPr>
        <w:t xml:space="preserve"> </w:t>
      </w:r>
      <w:r w:rsidRPr="00D82BE8">
        <w:rPr>
          <w:sz w:val="24"/>
          <w:szCs w:val="24"/>
          <w:lang w:val="lv-LV"/>
        </w:rPr>
        <w:t>žurnālā „Skolēnu drošības instruktāžas”, ko izglītojamais apliecina ar ierakstu „iepazinos, datums, paraksts”.</w:t>
      </w:r>
    </w:p>
    <w:p w:rsidR="003B3C97" w:rsidRPr="00D82BE8" w:rsidRDefault="00272AE5" w:rsidP="0086131B">
      <w:pPr>
        <w:spacing w:before="20"/>
        <w:ind w:firstLine="567"/>
        <w:jc w:val="both"/>
        <w:rPr>
          <w:sz w:val="24"/>
          <w:szCs w:val="24"/>
          <w:lang w:val="lv-LV"/>
        </w:rPr>
      </w:pPr>
      <w:r w:rsidRPr="00D82BE8">
        <w:rPr>
          <w:sz w:val="24"/>
          <w:szCs w:val="24"/>
          <w:lang w:val="lv-LV"/>
        </w:rPr>
        <w:t>5.2. Ar Kompleksa atsevišķajiem sporta laukumu izmantošanas kārtības un drošības noteikumiem (Noteikumu pielikumu) Skolas izglītojamos iepazīstina sporta skolotāji divas reizes mācību gadā ( I un II semestra sākumā) un katru reizi pirms tādu jaunu darbību uzsākšanas, ja tās var apdraudēt izglītojamo drošību un veselību. Iepazīstināšanu ar Noteikumiem sporta skolotājs reģistrē žurnālā „Skolēnu drošības instruktāžas”, ko izglītojamais apliecina ar ierakstu „iepazinos, datums, paraksts”.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 xml:space="preserve">5.3. Ar </w:t>
      </w:r>
      <w:r w:rsidR="00EE411B" w:rsidRPr="00D82BE8">
        <w:rPr>
          <w:sz w:val="24"/>
          <w:szCs w:val="24"/>
          <w:lang w:val="lv-LV"/>
        </w:rPr>
        <w:t>Kompleksa Noteikumiem</w:t>
      </w:r>
      <w:r w:rsidRPr="00D82BE8">
        <w:rPr>
          <w:sz w:val="24"/>
          <w:szCs w:val="24"/>
          <w:lang w:val="lv-LV"/>
        </w:rPr>
        <w:t xml:space="preserve"> Skolas darbiniekus un pedagogus Kompleksa vadītājs iepazīstina vienu reizi gadā.</w:t>
      </w:r>
    </w:p>
    <w:p w:rsidR="003B3C97" w:rsidRPr="00D82BE8" w:rsidRDefault="00272AE5" w:rsidP="0086131B">
      <w:pPr>
        <w:spacing w:before="19"/>
        <w:ind w:firstLine="567"/>
        <w:jc w:val="both"/>
        <w:rPr>
          <w:sz w:val="24"/>
          <w:szCs w:val="24"/>
          <w:lang w:val="lv-LV"/>
        </w:rPr>
      </w:pPr>
      <w:r w:rsidRPr="00D82BE8">
        <w:rPr>
          <w:sz w:val="24"/>
          <w:szCs w:val="24"/>
          <w:lang w:val="lv-LV"/>
        </w:rPr>
        <w:t xml:space="preserve">5.4. Ar Kompleksa Noteikumiem </w:t>
      </w:r>
      <w:r w:rsidR="00EE411B" w:rsidRPr="00D82BE8">
        <w:rPr>
          <w:sz w:val="24"/>
          <w:szCs w:val="24"/>
          <w:lang w:val="lv-LV"/>
        </w:rPr>
        <w:t>un</w:t>
      </w:r>
      <w:r w:rsidRPr="00D82BE8">
        <w:rPr>
          <w:sz w:val="24"/>
          <w:szCs w:val="24"/>
          <w:lang w:val="lv-LV"/>
        </w:rPr>
        <w:t xml:space="preserve"> ar Kompleksa atsevišķajiem sporta laukumu izmantošanas kārtības un drošības noteikumiem (Noteikumu pielikumu) Kompleksa sporta laukumu un aprīkojuma iznomāšanas gadījumā trešajām personām nodarbību dalībniekus iepazīstina nomas līgumā norādītā persona.</w:t>
      </w:r>
    </w:p>
    <w:p w:rsidR="003B3C97" w:rsidRPr="00D82BE8" w:rsidRDefault="00272AE5" w:rsidP="00D82BE8">
      <w:pPr>
        <w:spacing w:before="22"/>
        <w:ind w:firstLine="567"/>
        <w:jc w:val="both"/>
        <w:rPr>
          <w:sz w:val="24"/>
          <w:szCs w:val="24"/>
          <w:lang w:val="lv-LV"/>
        </w:rPr>
      </w:pPr>
      <w:r w:rsidRPr="00D82BE8">
        <w:rPr>
          <w:sz w:val="24"/>
          <w:szCs w:val="24"/>
          <w:lang w:val="lv-LV"/>
        </w:rPr>
        <w:t>5.5. Kompleksa apmeklētāji ar Noteikumiem var iepazīties Kompleksa teritorijā, pie</w:t>
      </w:r>
      <w:r w:rsidR="00D82BE8" w:rsidRPr="00D82BE8">
        <w:rPr>
          <w:sz w:val="24"/>
          <w:szCs w:val="24"/>
          <w:lang w:val="lv-LV"/>
        </w:rPr>
        <w:t xml:space="preserve"> </w:t>
      </w:r>
      <w:r w:rsidRPr="00D82BE8">
        <w:rPr>
          <w:sz w:val="24"/>
          <w:szCs w:val="24"/>
          <w:lang w:val="lv-LV"/>
        </w:rPr>
        <w:t xml:space="preserve">Kompleksa </w:t>
      </w:r>
      <w:r w:rsidR="001B635A" w:rsidRPr="00D82BE8">
        <w:rPr>
          <w:sz w:val="24"/>
          <w:szCs w:val="24"/>
          <w:lang w:val="lv-LV"/>
        </w:rPr>
        <w:t>administratoriem</w:t>
      </w:r>
      <w:r w:rsidRPr="00D82BE8">
        <w:rPr>
          <w:sz w:val="24"/>
          <w:szCs w:val="24"/>
          <w:lang w:val="lv-LV"/>
        </w:rPr>
        <w:t xml:space="preserve"> un Skolas mājas lapā </w:t>
      </w:r>
      <w:hyperlink r:id="rId9">
        <w:r w:rsidRPr="00D82BE8">
          <w:rPr>
            <w:sz w:val="24"/>
            <w:szCs w:val="24"/>
            <w:lang w:val="lv-LV"/>
          </w:rPr>
          <w:t>www.</w:t>
        </w:r>
        <w:r w:rsidR="001B635A" w:rsidRPr="00D82BE8">
          <w:rPr>
            <w:sz w:val="24"/>
            <w:szCs w:val="24"/>
            <w:lang w:val="lv-LV"/>
          </w:rPr>
          <w:t>rpps</w:t>
        </w:r>
        <w:r w:rsidRPr="00D82BE8">
          <w:rPr>
            <w:sz w:val="24"/>
            <w:szCs w:val="24"/>
            <w:lang w:val="lv-LV"/>
          </w:rPr>
          <w:t>.lv</w:t>
        </w:r>
      </w:hyperlink>
      <w:r w:rsidRPr="00D82BE8">
        <w:rPr>
          <w:sz w:val="24"/>
          <w:szCs w:val="24"/>
          <w:lang w:val="lv-LV"/>
        </w:rPr>
        <w:t>.</w:t>
      </w:r>
    </w:p>
    <w:p w:rsidR="003B3C97" w:rsidRPr="0086131B" w:rsidRDefault="003B3C97" w:rsidP="0086131B">
      <w:pPr>
        <w:spacing w:before="7" w:line="220" w:lineRule="exact"/>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 xml:space="preserve">6. </w:t>
      </w:r>
      <w:r w:rsidR="00897F3A">
        <w:rPr>
          <w:b/>
          <w:sz w:val="24"/>
          <w:szCs w:val="24"/>
          <w:lang w:val="lv-LV"/>
        </w:rPr>
        <w:t>Noslēguma jautājumi</w:t>
      </w:r>
    </w:p>
    <w:p w:rsidR="003B3C97" w:rsidRPr="0086131B" w:rsidRDefault="003B3C97" w:rsidP="0086131B">
      <w:pPr>
        <w:spacing w:before="12" w:line="280" w:lineRule="exact"/>
        <w:ind w:firstLine="567"/>
        <w:jc w:val="both"/>
        <w:rPr>
          <w:sz w:val="24"/>
          <w:szCs w:val="24"/>
          <w:lang w:val="lv-LV"/>
        </w:rPr>
      </w:pPr>
    </w:p>
    <w:p w:rsidR="003B3C97" w:rsidRPr="00D82BE8" w:rsidRDefault="00272AE5" w:rsidP="00D82BE8">
      <w:pPr>
        <w:ind w:firstLine="567"/>
        <w:jc w:val="both"/>
        <w:rPr>
          <w:sz w:val="24"/>
          <w:szCs w:val="24"/>
          <w:lang w:val="lv-LV"/>
        </w:rPr>
      </w:pPr>
      <w:r w:rsidRPr="00D82BE8">
        <w:rPr>
          <w:sz w:val="24"/>
          <w:szCs w:val="24"/>
          <w:lang w:val="lv-LV"/>
        </w:rPr>
        <w:t>6.1. Noteikumi un Kompleksa darba laik</w:t>
      </w:r>
      <w:r w:rsidR="00863AD1" w:rsidRPr="00D82BE8">
        <w:rPr>
          <w:sz w:val="24"/>
          <w:szCs w:val="24"/>
          <w:lang w:val="lv-LV"/>
        </w:rPr>
        <w:t>i</w:t>
      </w:r>
      <w:r w:rsidRPr="00D82BE8">
        <w:rPr>
          <w:sz w:val="24"/>
          <w:szCs w:val="24"/>
          <w:lang w:val="lv-LV"/>
        </w:rPr>
        <w:t xml:space="preserve"> ir publiski pieejami Skolas mājas lapā</w:t>
      </w:r>
      <w:r w:rsidR="00D82BE8" w:rsidRPr="00D82BE8">
        <w:rPr>
          <w:sz w:val="24"/>
          <w:szCs w:val="24"/>
          <w:lang w:val="lv-LV"/>
        </w:rPr>
        <w:t xml:space="preserve"> </w:t>
      </w:r>
      <w:hyperlink r:id="rId10">
        <w:hyperlink r:id="rId11">
          <w:r w:rsidR="0016771D" w:rsidRPr="00D82BE8">
            <w:rPr>
              <w:sz w:val="24"/>
              <w:szCs w:val="24"/>
              <w:lang w:val="lv-LV"/>
            </w:rPr>
            <w:t>www.rpps.lv</w:t>
          </w:r>
        </w:hyperlink>
        <w:r w:rsidR="0016771D" w:rsidRPr="00D82BE8">
          <w:rPr>
            <w:sz w:val="24"/>
            <w:szCs w:val="24"/>
            <w:lang w:val="lv-LV"/>
          </w:rPr>
          <w:t>.</w:t>
        </w:r>
        <w:r w:rsidRPr="00D82BE8">
          <w:rPr>
            <w:sz w:val="24"/>
            <w:szCs w:val="24"/>
            <w:lang w:val="lv-LV"/>
          </w:rPr>
          <w:t>, K</w:t>
        </w:r>
      </w:hyperlink>
      <w:r w:rsidRPr="00D82BE8">
        <w:rPr>
          <w:sz w:val="24"/>
          <w:szCs w:val="24"/>
          <w:lang w:val="lv-LV"/>
        </w:rPr>
        <w:t xml:space="preserve">ompleksa teritorijā un pie Kompleksa </w:t>
      </w:r>
      <w:r w:rsidR="00567BC8" w:rsidRPr="00D82BE8">
        <w:rPr>
          <w:sz w:val="24"/>
          <w:szCs w:val="24"/>
          <w:lang w:val="lv-LV"/>
        </w:rPr>
        <w:t>administratoriem.</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 xml:space="preserve">6.2. Grozījumus </w:t>
      </w:r>
      <w:r w:rsidR="00863AD1" w:rsidRPr="00D82BE8">
        <w:rPr>
          <w:sz w:val="24"/>
          <w:szCs w:val="24"/>
          <w:lang w:val="lv-LV"/>
        </w:rPr>
        <w:t>un</w:t>
      </w:r>
      <w:r w:rsidRPr="00D82BE8">
        <w:rPr>
          <w:sz w:val="24"/>
          <w:szCs w:val="24"/>
          <w:lang w:val="lv-LV"/>
        </w:rPr>
        <w:t xml:space="preserve"> papildinājumu</w:t>
      </w:r>
      <w:r w:rsidR="00863AD1" w:rsidRPr="00D82BE8">
        <w:rPr>
          <w:sz w:val="24"/>
          <w:szCs w:val="24"/>
          <w:lang w:val="lv-LV"/>
        </w:rPr>
        <w:t xml:space="preserve">s </w:t>
      </w:r>
      <w:r w:rsidRPr="00D82BE8">
        <w:rPr>
          <w:sz w:val="24"/>
          <w:szCs w:val="24"/>
          <w:lang w:val="lv-LV"/>
        </w:rPr>
        <w:t>Noteiku</w:t>
      </w:r>
      <w:r w:rsidR="00863AD1" w:rsidRPr="00D82BE8">
        <w:rPr>
          <w:sz w:val="24"/>
          <w:szCs w:val="24"/>
          <w:lang w:val="lv-LV"/>
        </w:rPr>
        <w:t>mos</w:t>
      </w:r>
      <w:r w:rsidRPr="00D82BE8">
        <w:rPr>
          <w:sz w:val="24"/>
          <w:szCs w:val="24"/>
          <w:lang w:val="lv-LV"/>
        </w:rPr>
        <w:t xml:space="preserve"> v</w:t>
      </w:r>
      <w:r w:rsidR="00863AD1" w:rsidRPr="00D82BE8">
        <w:rPr>
          <w:sz w:val="24"/>
          <w:szCs w:val="24"/>
          <w:lang w:val="lv-LV"/>
        </w:rPr>
        <w:t>ar</w:t>
      </w:r>
      <w:r w:rsidRPr="00D82BE8">
        <w:rPr>
          <w:sz w:val="24"/>
          <w:szCs w:val="24"/>
          <w:lang w:val="lv-LV"/>
        </w:rPr>
        <w:t xml:space="preserve"> ierosināt Skola</w:t>
      </w:r>
      <w:r w:rsidR="00863AD1" w:rsidRPr="00D82BE8">
        <w:rPr>
          <w:sz w:val="24"/>
          <w:szCs w:val="24"/>
          <w:lang w:val="lv-LV"/>
        </w:rPr>
        <w:t>s</w:t>
      </w:r>
      <w:r w:rsidRPr="00D82BE8">
        <w:rPr>
          <w:sz w:val="24"/>
          <w:szCs w:val="24"/>
          <w:lang w:val="lv-LV"/>
        </w:rPr>
        <w:t xml:space="preserve"> padome, Izglītojamo parlaments, Pedagoģiskā padome, Skolas direktors un Kompleksa vadītājs.</w:t>
      </w:r>
    </w:p>
    <w:p w:rsidR="003B3C97" w:rsidRPr="00D82BE8" w:rsidRDefault="00272AE5" w:rsidP="0086131B">
      <w:pPr>
        <w:spacing w:before="19"/>
        <w:ind w:firstLine="567"/>
        <w:jc w:val="both"/>
        <w:rPr>
          <w:sz w:val="24"/>
          <w:szCs w:val="24"/>
          <w:lang w:val="lv-LV"/>
        </w:rPr>
      </w:pPr>
      <w:r w:rsidRPr="00D82BE8">
        <w:rPr>
          <w:sz w:val="24"/>
          <w:szCs w:val="24"/>
          <w:lang w:val="lv-LV"/>
        </w:rPr>
        <w:t>6.3. Grozījumus un papildinājumus Noteikumos apstiprina Skolas direktors.</w:t>
      </w:r>
    </w:p>
    <w:p w:rsidR="003B3C97" w:rsidRDefault="00272AE5" w:rsidP="00D82BE8">
      <w:pPr>
        <w:spacing w:before="22"/>
        <w:ind w:firstLine="567"/>
        <w:jc w:val="both"/>
        <w:rPr>
          <w:sz w:val="24"/>
          <w:szCs w:val="24"/>
          <w:lang w:val="lv-LV"/>
        </w:rPr>
      </w:pPr>
      <w:r w:rsidRPr="00D82BE8">
        <w:rPr>
          <w:sz w:val="24"/>
          <w:szCs w:val="24"/>
          <w:lang w:val="lv-LV"/>
        </w:rPr>
        <w:t>6.4. Skolas direktors ir</w:t>
      </w:r>
      <w:r w:rsidR="00DC4FD5">
        <w:rPr>
          <w:sz w:val="24"/>
          <w:szCs w:val="24"/>
          <w:lang w:val="lv-LV"/>
        </w:rPr>
        <w:t xml:space="preserve"> </w:t>
      </w:r>
      <w:r w:rsidRPr="00D82BE8">
        <w:rPr>
          <w:sz w:val="24"/>
          <w:szCs w:val="24"/>
          <w:lang w:val="lv-LV"/>
        </w:rPr>
        <w:t>tiesīgs ar</w:t>
      </w:r>
      <w:r w:rsidR="00DC4FD5">
        <w:rPr>
          <w:sz w:val="24"/>
          <w:szCs w:val="24"/>
          <w:lang w:val="lv-LV"/>
        </w:rPr>
        <w:t xml:space="preserve"> </w:t>
      </w:r>
      <w:r w:rsidRPr="00D82BE8">
        <w:rPr>
          <w:sz w:val="24"/>
          <w:szCs w:val="24"/>
          <w:lang w:val="lv-LV"/>
        </w:rPr>
        <w:t>rīkojumu noteikt precizējumus, kas</w:t>
      </w:r>
      <w:r w:rsidR="00DC4FD5">
        <w:rPr>
          <w:sz w:val="24"/>
          <w:szCs w:val="24"/>
          <w:lang w:val="lv-LV"/>
        </w:rPr>
        <w:t xml:space="preserve"> </w:t>
      </w:r>
      <w:r w:rsidRPr="00D82BE8">
        <w:rPr>
          <w:sz w:val="24"/>
          <w:szCs w:val="24"/>
          <w:lang w:val="lv-LV"/>
        </w:rPr>
        <w:t>nav atrunāti</w:t>
      </w:r>
      <w:r w:rsidR="00D82BE8" w:rsidRPr="00D82BE8">
        <w:rPr>
          <w:sz w:val="24"/>
          <w:szCs w:val="24"/>
          <w:lang w:val="lv-LV"/>
        </w:rPr>
        <w:t xml:space="preserve"> </w:t>
      </w:r>
      <w:r w:rsidRPr="00D82BE8">
        <w:rPr>
          <w:sz w:val="24"/>
          <w:szCs w:val="24"/>
          <w:lang w:val="lv-LV"/>
        </w:rPr>
        <w:t>Noteikumos, Kompleksa darbības pilnveidošanai un iekšējās kārtības nodrošināšanai.</w:t>
      </w:r>
    </w:p>
    <w:p w:rsidR="00A20CC1" w:rsidRDefault="00A20CC1" w:rsidP="00D82BE8">
      <w:pPr>
        <w:spacing w:before="22"/>
        <w:ind w:firstLine="567"/>
        <w:jc w:val="both"/>
        <w:rPr>
          <w:sz w:val="24"/>
          <w:szCs w:val="24"/>
          <w:lang w:val="lv-LV"/>
        </w:rPr>
      </w:pPr>
      <w:r>
        <w:rPr>
          <w:sz w:val="24"/>
          <w:szCs w:val="24"/>
          <w:lang w:val="lv-LV"/>
        </w:rPr>
        <w:t>6.5. Iekšējie noteikumi stājas spēkā 2019.gada 1.februārī.</w:t>
      </w:r>
    </w:p>
    <w:p w:rsidR="00A20CC1" w:rsidRPr="00D82BE8" w:rsidRDefault="00A20CC1" w:rsidP="00D82BE8">
      <w:pPr>
        <w:spacing w:before="22"/>
        <w:ind w:firstLine="567"/>
        <w:jc w:val="both"/>
        <w:rPr>
          <w:sz w:val="24"/>
          <w:szCs w:val="24"/>
          <w:lang w:val="lv-LV"/>
        </w:rPr>
      </w:pPr>
      <w:r>
        <w:rPr>
          <w:sz w:val="24"/>
          <w:szCs w:val="24"/>
          <w:lang w:val="lv-LV"/>
        </w:rPr>
        <w:t>6.6. Atzīt par spēku zaudējušiem Skolas 2017.gada 1.septembra iekšējos noteikumus Nr. PSPL-17-3-nts “S</w:t>
      </w:r>
      <w:bookmarkStart w:id="0" w:name="_GoBack"/>
      <w:bookmarkEnd w:id="0"/>
      <w:r>
        <w:rPr>
          <w:sz w:val="24"/>
          <w:szCs w:val="24"/>
          <w:lang w:val="lv-LV"/>
        </w:rPr>
        <w:t>porta kompleksa iekšējās kārtības noteikumi’’.</w:t>
      </w:r>
    </w:p>
    <w:p w:rsidR="00A65CDA" w:rsidRDefault="00A65CDA" w:rsidP="0086131B">
      <w:pPr>
        <w:jc w:val="both"/>
        <w:rPr>
          <w:sz w:val="24"/>
          <w:szCs w:val="24"/>
          <w:lang w:val="lv-LV"/>
        </w:rPr>
      </w:pPr>
    </w:p>
    <w:tbl>
      <w:tblPr>
        <w:tblStyle w:val="TableGrid"/>
        <w:tblW w:w="0" w:type="auto"/>
        <w:tblLook w:val="04A0" w:firstRow="1" w:lastRow="0" w:firstColumn="1" w:lastColumn="0" w:noHBand="0" w:noVBand="1"/>
      </w:tblPr>
      <w:tblGrid>
        <w:gridCol w:w="4826"/>
        <w:gridCol w:w="4826"/>
      </w:tblGrid>
      <w:tr w:rsidR="0086131B" w:rsidTr="0086131B">
        <w:tc>
          <w:tcPr>
            <w:tcW w:w="4934" w:type="dxa"/>
            <w:tcBorders>
              <w:top w:val="nil"/>
              <w:left w:val="nil"/>
              <w:bottom w:val="nil"/>
              <w:right w:val="nil"/>
            </w:tcBorders>
          </w:tcPr>
          <w:p w:rsidR="000F7E8F" w:rsidRDefault="000F7E8F" w:rsidP="0086131B">
            <w:pPr>
              <w:jc w:val="both"/>
              <w:rPr>
                <w:sz w:val="24"/>
                <w:szCs w:val="24"/>
                <w:lang w:val="lv-LV"/>
              </w:rPr>
            </w:pPr>
          </w:p>
          <w:p w:rsidR="0086131B" w:rsidRDefault="00DE5CF8" w:rsidP="0086131B">
            <w:pPr>
              <w:jc w:val="both"/>
              <w:rPr>
                <w:sz w:val="24"/>
                <w:szCs w:val="24"/>
                <w:lang w:val="lv-LV"/>
              </w:rPr>
            </w:pPr>
            <w:r>
              <w:rPr>
                <w:sz w:val="24"/>
                <w:szCs w:val="24"/>
                <w:lang w:val="lv-LV"/>
              </w:rPr>
              <w:t>Direktore</w:t>
            </w:r>
          </w:p>
        </w:tc>
        <w:tc>
          <w:tcPr>
            <w:tcW w:w="4934" w:type="dxa"/>
            <w:tcBorders>
              <w:top w:val="nil"/>
              <w:left w:val="nil"/>
              <w:bottom w:val="nil"/>
              <w:right w:val="nil"/>
            </w:tcBorders>
          </w:tcPr>
          <w:p w:rsidR="0086131B" w:rsidRDefault="00DE5CF8" w:rsidP="0086131B">
            <w:pPr>
              <w:jc w:val="right"/>
              <w:rPr>
                <w:sz w:val="24"/>
                <w:szCs w:val="24"/>
                <w:lang w:val="lv-LV"/>
              </w:rPr>
            </w:pPr>
            <w:r>
              <w:rPr>
                <w:sz w:val="24"/>
                <w:szCs w:val="24"/>
                <w:lang w:val="lv-LV"/>
              </w:rPr>
              <w:t>Elīna Dreimane</w:t>
            </w:r>
          </w:p>
        </w:tc>
      </w:tr>
    </w:tbl>
    <w:p w:rsidR="00E903B5" w:rsidRDefault="00E903B5" w:rsidP="0086131B">
      <w:pPr>
        <w:jc w:val="both"/>
        <w:rPr>
          <w:lang w:val="lv-LV"/>
        </w:rPr>
      </w:pPr>
    </w:p>
    <w:p w:rsidR="000F7E8F" w:rsidRDefault="000F7E8F" w:rsidP="0086131B">
      <w:pPr>
        <w:jc w:val="both"/>
        <w:rPr>
          <w:lang w:val="lv-LV"/>
        </w:rPr>
      </w:pPr>
    </w:p>
    <w:p w:rsidR="00B72064" w:rsidRPr="00DE5CF8" w:rsidRDefault="00DE5CF8" w:rsidP="0086131B">
      <w:pPr>
        <w:jc w:val="both"/>
        <w:rPr>
          <w:lang w:val="lv-LV"/>
        </w:rPr>
      </w:pPr>
      <w:r w:rsidRPr="00DE5CF8">
        <w:rPr>
          <w:lang w:val="lv-LV"/>
        </w:rPr>
        <w:t>Brīdiņa 67246868</w:t>
      </w:r>
    </w:p>
    <w:sectPr w:rsidR="00B72064" w:rsidRPr="00DE5CF8" w:rsidSect="00E903B5">
      <w:footerReference w:type="default" r:id="rId12"/>
      <w:pgSz w:w="11920" w:h="16840"/>
      <w:pgMar w:top="1134" w:right="567" w:bottom="851" w:left="1701"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6B" w:rsidRDefault="007E526B">
      <w:r>
        <w:separator/>
      </w:r>
    </w:p>
  </w:endnote>
  <w:endnote w:type="continuationSeparator" w:id="0">
    <w:p w:rsidR="007E526B" w:rsidRDefault="007E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C97" w:rsidRDefault="006523D1">
    <w:pPr>
      <w:spacing w:line="200" w:lineRule="exact"/>
    </w:pPr>
    <w:r>
      <w:rPr>
        <w:noProof/>
        <w:lang w:val="lv-LV" w:eastAsia="lv-LV"/>
      </w:rPr>
      <mc:AlternateContent>
        <mc:Choice Requires="wps">
          <w:drawing>
            <wp:anchor distT="0" distB="0" distL="114300" distR="114300" simplePos="0" relativeHeight="251657728" behindDoc="1" locked="0" layoutInCell="1" allowOverlap="1">
              <wp:simplePos x="0" y="0"/>
              <wp:positionH relativeFrom="page">
                <wp:posOffset>7100570</wp:posOffset>
              </wp:positionH>
              <wp:positionV relativeFrom="page">
                <wp:posOffset>10066020</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97" w:rsidRDefault="00272AE5">
                          <w:pPr>
                            <w:spacing w:line="260" w:lineRule="exact"/>
                            <w:ind w:left="40"/>
                            <w:rPr>
                              <w:sz w:val="24"/>
                              <w:szCs w:val="24"/>
                            </w:rPr>
                          </w:pPr>
                          <w:r>
                            <w:fldChar w:fldCharType="begin"/>
                          </w:r>
                          <w:r>
                            <w:rPr>
                              <w:sz w:val="24"/>
                              <w:szCs w:val="24"/>
                            </w:rPr>
                            <w:instrText xml:space="preserve"> PAGE </w:instrText>
                          </w:r>
                          <w:r>
                            <w:fldChar w:fldCharType="separate"/>
                          </w:r>
                          <w:r w:rsidR="002C6ED3">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1pt;margin-top:792.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" filled="f" stroked="f">
              <v:textbox inset="0,0,0,0">
                <w:txbxContent>
                  <w:p w:rsidR="003B3C97" w:rsidRDefault="00272AE5">
                    <w:pPr>
                      <w:spacing w:line="260" w:lineRule="exact"/>
                      <w:ind w:left="40"/>
                      <w:rPr>
                        <w:sz w:val="24"/>
                        <w:szCs w:val="24"/>
                      </w:rPr>
                    </w:pPr>
                    <w:r>
                      <w:fldChar w:fldCharType="begin"/>
                    </w:r>
                    <w:r>
                      <w:rPr>
                        <w:sz w:val="24"/>
                        <w:szCs w:val="24"/>
                      </w:rPr>
                      <w:instrText xml:space="preserve"> PAGE </w:instrText>
                    </w:r>
                    <w:r>
                      <w:fldChar w:fldCharType="separate"/>
                    </w:r>
                    <w:r w:rsidR="002C6ED3">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6B" w:rsidRDefault="007E526B">
      <w:r>
        <w:separator/>
      </w:r>
    </w:p>
  </w:footnote>
  <w:footnote w:type="continuationSeparator" w:id="0">
    <w:p w:rsidR="007E526B" w:rsidRDefault="007E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0AB"/>
    <w:multiLevelType w:val="multilevel"/>
    <w:tmpl w:val="7862C2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C97"/>
    <w:rsid w:val="00000370"/>
    <w:rsid w:val="000240F0"/>
    <w:rsid w:val="000250A3"/>
    <w:rsid w:val="00032BC5"/>
    <w:rsid w:val="000453D2"/>
    <w:rsid w:val="0007108D"/>
    <w:rsid w:val="000A36A5"/>
    <w:rsid w:val="000F4BB7"/>
    <w:rsid w:val="000F7E8F"/>
    <w:rsid w:val="00111515"/>
    <w:rsid w:val="0011500F"/>
    <w:rsid w:val="00132DB6"/>
    <w:rsid w:val="00132FBE"/>
    <w:rsid w:val="00142F18"/>
    <w:rsid w:val="001676B8"/>
    <w:rsid w:val="0016771D"/>
    <w:rsid w:val="00195A86"/>
    <w:rsid w:val="0019790E"/>
    <w:rsid w:val="001B0DA8"/>
    <w:rsid w:val="001B635A"/>
    <w:rsid w:val="001D29FE"/>
    <w:rsid w:val="001D4E49"/>
    <w:rsid w:val="001E51E3"/>
    <w:rsid w:val="001F67EC"/>
    <w:rsid w:val="001F6FEF"/>
    <w:rsid w:val="00202D85"/>
    <w:rsid w:val="0020624D"/>
    <w:rsid w:val="00272AE5"/>
    <w:rsid w:val="0028136B"/>
    <w:rsid w:val="00282D56"/>
    <w:rsid w:val="002B26CC"/>
    <w:rsid w:val="002C554E"/>
    <w:rsid w:val="002C6ED3"/>
    <w:rsid w:val="00305992"/>
    <w:rsid w:val="00320ADA"/>
    <w:rsid w:val="003316A5"/>
    <w:rsid w:val="003342E7"/>
    <w:rsid w:val="003439B4"/>
    <w:rsid w:val="00382863"/>
    <w:rsid w:val="0039724D"/>
    <w:rsid w:val="003A2D71"/>
    <w:rsid w:val="003A2EFB"/>
    <w:rsid w:val="003B0107"/>
    <w:rsid w:val="003B3C97"/>
    <w:rsid w:val="00412181"/>
    <w:rsid w:val="00426106"/>
    <w:rsid w:val="00442D59"/>
    <w:rsid w:val="00481DCF"/>
    <w:rsid w:val="00486E22"/>
    <w:rsid w:val="004976AE"/>
    <w:rsid w:val="004C23ED"/>
    <w:rsid w:val="004C3F0F"/>
    <w:rsid w:val="004C4EA7"/>
    <w:rsid w:val="004E1160"/>
    <w:rsid w:val="004F1496"/>
    <w:rsid w:val="004F4F36"/>
    <w:rsid w:val="005068C2"/>
    <w:rsid w:val="00530E3A"/>
    <w:rsid w:val="00555A17"/>
    <w:rsid w:val="00567BC8"/>
    <w:rsid w:val="00581D0E"/>
    <w:rsid w:val="00584E95"/>
    <w:rsid w:val="005851E0"/>
    <w:rsid w:val="005D7215"/>
    <w:rsid w:val="00606AA7"/>
    <w:rsid w:val="00611A40"/>
    <w:rsid w:val="00616689"/>
    <w:rsid w:val="00636981"/>
    <w:rsid w:val="006523D1"/>
    <w:rsid w:val="006803B1"/>
    <w:rsid w:val="006A753C"/>
    <w:rsid w:val="006C14BE"/>
    <w:rsid w:val="00727CC5"/>
    <w:rsid w:val="007322A0"/>
    <w:rsid w:val="00740AEE"/>
    <w:rsid w:val="0076428C"/>
    <w:rsid w:val="00765529"/>
    <w:rsid w:val="00773860"/>
    <w:rsid w:val="007A4D71"/>
    <w:rsid w:val="007B4D9C"/>
    <w:rsid w:val="007B60C6"/>
    <w:rsid w:val="007D2DAC"/>
    <w:rsid w:val="007D45E4"/>
    <w:rsid w:val="007E526B"/>
    <w:rsid w:val="007E554A"/>
    <w:rsid w:val="007F01FB"/>
    <w:rsid w:val="007F79E8"/>
    <w:rsid w:val="00807D4A"/>
    <w:rsid w:val="00834703"/>
    <w:rsid w:val="00837297"/>
    <w:rsid w:val="00854ACE"/>
    <w:rsid w:val="0086131B"/>
    <w:rsid w:val="00863AD1"/>
    <w:rsid w:val="0086665B"/>
    <w:rsid w:val="0087314D"/>
    <w:rsid w:val="00897F3A"/>
    <w:rsid w:val="008A1955"/>
    <w:rsid w:val="008A5F14"/>
    <w:rsid w:val="008B0FE9"/>
    <w:rsid w:val="008D561D"/>
    <w:rsid w:val="008F08DF"/>
    <w:rsid w:val="009318F3"/>
    <w:rsid w:val="009513BF"/>
    <w:rsid w:val="0095509F"/>
    <w:rsid w:val="009604D9"/>
    <w:rsid w:val="00964987"/>
    <w:rsid w:val="00967205"/>
    <w:rsid w:val="00974B49"/>
    <w:rsid w:val="009A3D9F"/>
    <w:rsid w:val="009B4678"/>
    <w:rsid w:val="009C7C25"/>
    <w:rsid w:val="009E4E09"/>
    <w:rsid w:val="00A0475D"/>
    <w:rsid w:val="00A126EF"/>
    <w:rsid w:val="00A20CC1"/>
    <w:rsid w:val="00A235A5"/>
    <w:rsid w:val="00A34B9B"/>
    <w:rsid w:val="00A4131F"/>
    <w:rsid w:val="00A5226C"/>
    <w:rsid w:val="00A61D02"/>
    <w:rsid w:val="00A65CDA"/>
    <w:rsid w:val="00A86D6E"/>
    <w:rsid w:val="00AA46D1"/>
    <w:rsid w:val="00AA617A"/>
    <w:rsid w:val="00AB2DA9"/>
    <w:rsid w:val="00AD6B81"/>
    <w:rsid w:val="00B007ED"/>
    <w:rsid w:val="00B15B6B"/>
    <w:rsid w:val="00B32849"/>
    <w:rsid w:val="00B347AD"/>
    <w:rsid w:val="00B349BB"/>
    <w:rsid w:val="00B43791"/>
    <w:rsid w:val="00B45D7C"/>
    <w:rsid w:val="00B643C9"/>
    <w:rsid w:val="00B72064"/>
    <w:rsid w:val="00B76F7B"/>
    <w:rsid w:val="00B91F01"/>
    <w:rsid w:val="00B97542"/>
    <w:rsid w:val="00BB0973"/>
    <w:rsid w:val="00BB2A2B"/>
    <w:rsid w:val="00BC75B0"/>
    <w:rsid w:val="00BC7980"/>
    <w:rsid w:val="00BD0946"/>
    <w:rsid w:val="00BD0F3D"/>
    <w:rsid w:val="00BE04C6"/>
    <w:rsid w:val="00BE5191"/>
    <w:rsid w:val="00C016D8"/>
    <w:rsid w:val="00C144E0"/>
    <w:rsid w:val="00C16E96"/>
    <w:rsid w:val="00C17AAB"/>
    <w:rsid w:val="00C206B3"/>
    <w:rsid w:val="00C23CFB"/>
    <w:rsid w:val="00C41CAB"/>
    <w:rsid w:val="00C47FAF"/>
    <w:rsid w:val="00C752BB"/>
    <w:rsid w:val="00C81C93"/>
    <w:rsid w:val="00C95CF2"/>
    <w:rsid w:val="00CB2126"/>
    <w:rsid w:val="00CB61D1"/>
    <w:rsid w:val="00CD1918"/>
    <w:rsid w:val="00D17F21"/>
    <w:rsid w:val="00D37187"/>
    <w:rsid w:val="00D440FF"/>
    <w:rsid w:val="00D44242"/>
    <w:rsid w:val="00D52D2A"/>
    <w:rsid w:val="00D72E89"/>
    <w:rsid w:val="00D82BE8"/>
    <w:rsid w:val="00D84963"/>
    <w:rsid w:val="00DA12E5"/>
    <w:rsid w:val="00DB6EAC"/>
    <w:rsid w:val="00DC4FD5"/>
    <w:rsid w:val="00DD1001"/>
    <w:rsid w:val="00DD2271"/>
    <w:rsid w:val="00DE347C"/>
    <w:rsid w:val="00DE5CF8"/>
    <w:rsid w:val="00E15544"/>
    <w:rsid w:val="00E21367"/>
    <w:rsid w:val="00E47622"/>
    <w:rsid w:val="00E513C8"/>
    <w:rsid w:val="00E659DB"/>
    <w:rsid w:val="00E87A31"/>
    <w:rsid w:val="00E903B5"/>
    <w:rsid w:val="00EA38DC"/>
    <w:rsid w:val="00EB044F"/>
    <w:rsid w:val="00EB2157"/>
    <w:rsid w:val="00EB3AC2"/>
    <w:rsid w:val="00EE170C"/>
    <w:rsid w:val="00EE411B"/>
    <w:rsid w:val="00F04D88"/>
    <w:rsid w:val="00F23320"/>
    <w:rsid w:val="00F246AA"/>
    <w:rsid w:val="00F36AFC"/>
    <w:rsid w:val="00F36DC8"/>
    <w:rsid w:val="00F47641"/>
    <w:rsid w:val="00F60CC9"/>
    <w:rsid w:val="00F90F25"/>
    <w:rsid w:val="00F91D05"/>
    <w:rsid w:val="00F9717D"/>
    <w:rsid w:val="00FB5FB7"/>
    <w:rsid w:val="00FD364A"/>
    <w:rsid w:val="00FD487F"/>
    <w:rsid w:val="00FF3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B3AD9F0"/>
  <w15:docId w15:val="{28E3F732-E2AA-4EEF-822A-FCC20B0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C7C25"/>
    <w:pPr>
      <w:ind w:left="720"/>
      <w:contextualSpacing/>
    </w:pPr>
  </w:style>
  <w:style w:type="character" w:styleId="Hyperlink">
    <w:name w:val="Hyperlink"/>
    <w:basedOn w:val="DefaultParagraphFont"/>
    <w:uiPriority w:val="99"/>
    <w:unhideWhenUsed/>
    <w:rsid w:val="001B635A"/>
    <w:rPr>
      <w:color w:val="0000FF" w:themeColor="hyperlink"/>
      <w:u w:val="single"/>
    </w:rPr>
  </w:style>
  <w:style w:type="table" w:styleId="TableGrid">
    <w:name w:val="Table Grid"/>
    <w:basedOn w:val="TableNormal"/>
    <w:uiPriority w:val="59"/>
    <w:rsid w:val="0086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84vs.lv" TargetMode="External"/><Relationship Id="rId5" Type="http://schemas.openxmlformats.org/officeDocument/2006/relationships/webSettings" Target="webSettings.xml"/><Relationship Id="rId10" Type="http://schemas.openxmlformats.org/officeDocument/2006/relationships/hyperlink" Target="http://www.r84vs.lv/" TargetMode="External"/><Relationship Id="rId4" Type="http://schemas.openxmlformats.org/officeDocument/2006/relationships/settings" Target="settings.xml"/><Relationship Id="rId9" Type="http://schemas.openxmlformats.org/officeDocument/2006/relationships/hyperlink" Target="http://www.r84v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994D-C02C-43A7-809D-9FED2BA9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9977</Words>
  <Characters>5688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Skolens</dc:creator>
  <cp:lastModifiedBy>Inguna Brīdiņa</cp:lastModifiedBy>
  <cp:revision>7</cp:revision>
  <cp:lastPrinted>2019-06-25T10:40:00Z</cp:lastPrinted>
  <dcterms:created xsi:type="dcterms:W3CDTF">2019-06-25T11:25:00Z</dcterms:created>
  <dcterms:modified xsi:type="dcterms:W3CDTF">2021-03-16T13:29:00Z</dcterms:modified>
</cp:coreProperties>
</file>